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9DFC" w14:textId="77777777" w:rsidR="003727DF" w:rsidRDefault="003727DF" w:rsidP="003727DF">
      <w:pPr>
        <w:jc w:val="center"/>
        <w:rPr>
          <w:b/>
        </w:rPr>
      </w:pPr>
      <w:r>
        <w:rPr>
          <w:b/>
        </w:rPr>
        <w:t>LUTHERAN WOMEN’S MISSIONARY LEAGUE OHIO DISTRICT</w:t>
      </w:r>
    </w:p>
    <w:p w14:paraId="0AF29202" w14:textId="77777777" w:rsidR="003727DF" w:rsidRDefault="003727DF" w:rsidP="003727DF">
      <w:pPr>
        <w:jc w:val="center"/>
        <w:rPr>
          <w:b/>
        </w:rPr>
      </w:pPr>
      <w:r>
        <w:rPr>
          <w:b/>
        </w:rPr>
        <w:t>CRITERIA FOR MISSION GRANT REQUESTS</w:t>
      </w:r>
    </w:p>
    <w:p w14:paraId="16D818D1" w14:textId="77777777" w:rsidR="003727DF" w:rsidRDefault="003727DF" w:rsidP="003727DF">
      <w:pPr>
        <w:rPr>
          <w:b/>
        </w:rPr>
      </w:pPr>
    </w:p>
    <w:p w14:paraId="7B3CC557" w14:textId="77777777" w:rsidR="003727DF" w:rsidRDefault="003727DF" w:rsidP="003727DF">
      <w:pPr>
        <w:rPr>
          <w:b/>
          <w:sz w:val="28"/>
          <w:szCs w:val="28"/>
        </w:rPr>
      </w:pPr>
    </w:p>
    <w:p w14:paraId="656B9C61" w14:textId="77777777" w:rsidR="003727DF" w:rsidRDefault="003727DF" w:rsidP="003727DF">
      <w:pPr>
        <w:rPr>
          <w:b/>
          <w:sz w:val="20"/>
          <w:szCs w:val="20"/>
        </w:rPr>
      </w:pPr>
      <w:r>
        <w:rPr>
          <w:b/>
          <w:sz w:val="22"/>
          <w:szCs w:val="22"/>
        </w:rPr>
        <w:t>A PROJECT SHOULD:</w:t>
      </w:r>
    </w:p>
    <w:p w14:paraId="6C5B2627" w14:textId="77777777" w:rsidR="003727DF" w:rsidRDefault="003727DF" w:rsidP="003727DF">
      <w:pPr>
        <w:rPr>
          <w:b/>
          <w:sz w:val="20"/>
          <w:szCs w:val="20"/>
        </w:rPr>
      </w:pPr>
    </w:p>
    <w:p w14:paraId="7FD39C1A" w14:textId="77777777" w:rsidR="003727DF" w:rsidRDefault="003727DF" w:rsidP="003727DF">
      <w:pPr>
        <w:numPr>
          <w:ilvl w:val="0"/>
          <w:numId w:val="5"/>
        </w:numPr>
        <w:spacing w:before="0"/>
        <w:jc w:val="both"/>
        <w:rPr>
          <w:sz w:val="22"/>
          <w:szCs w:val="22"/>
        </w:rPr>
      </w:pPr>
      <w:r>
        <w:rPr>
          <w:sz w:val="22"/>
          <w:szCs w:val="22"/>
        </w:rPr>
        <w:t>Be mission in emphasis, extending the ministry of the Word (i.e., supporting new ministries, preserving ministries, adding to existing ministries).</w:t>
      </w:r>
    </w:p>
    <w:p w14:paraId="74188E0C" w14:textId="77777777" w:rsidR="003727DF" w:rsidRDefault="003727DF" w:rsidP="003727DF">
      <w:pPr>
        <w:numPr>
          <w:ilvl w:val="0"/>
          <w:numId w:val="5"/>
        </w:numPr>
        <w:spacing w:before="240"/>
        <w:jc w:val="both"/>
        <w:rPr>
          <w:sz w:val="22"/>
          <w:szCs w:val="22"/>
        </w:rPr>
      </w:pPr>
      <w:r>
        <w:rPr>
          <w:sz w:val="22"/>
          <w:szCs w:val="22"/>
        </w:rPr>
        <w:t>Fit into the plans and projections of the Ohio District, Lutheran Church-Missouri Synod (LCMS).</w:t>
      </w:r>
    </w:p>
    <w:p w14:paraId="6D0E6542" w14:textId="77777777" w:rsidR="003727DF" w:rsidRDefault="003727DF" w:rsidP="003727DF">
      <w:pPr>
        <w:numPr>
          <w:ilvl w:val="0"/>
          <w:numId w:val="5"/>
        </w:numPr>
        <w:spacing w:before="240"/>
        <w:jc w:val="both"/>
        <w:rPr>
          <w:sz w:val="22"/>
          <w:szCs w:val="22"/>
        </w:rPr>
      </w:pPr>
      <w:r>
        <w:rPr>
          <w:sz w:val="22"/>
          <w:szCs w:val="22"/>
        </w:rPr>
        <w:t>Be current and ready for implementation.</w:t>
      </w:r>
    </w:p>
    <w:p w14:paraId="5C4F7B67" w14:textId="77777777" w:rsidR="003727DF" w:rsidRDefault="003727DF" w:rsidP="003727DF">
      <w:pPr>
        <w:numPr>
          <w:ilvl w:val="0"/>
          <w:numId w:val="5"/>
        </w:numPr>
        <w:spacing w:before="240"/>
        <w:jc w:val="both"/>
        <w:rPr>
          <w:sz w:val="22"/>
          <w:szCs w:val="22"/>
        </w:rPr>
      </w:pPr>
      <w:r>
        <w:rPr>
          <w:sz w:val="22"/>
          <w:szCs w:val="22"/>
        </w:rPr>
        <w:t>Give evidence of careful and realistic planning.</w:t>
      </w:r>
    </w:p>
    <w:p w14:paraId="703E03F1" w14:textId="77777777" w:rsidR="003727DF" w:rsidRDefault="003727DF" w:rsidP="003727DF">
      <w:pPr>
        <w:numPr>
          <w:ilvl w:val="0"/>
          <w:numId w:val="5"/>
        </w:numPr>
        <w:spacing w:before="240"/>
        <w:jc w:val="both"/>
        <w:rPr>
          <w:sz w:val="22"/>
          <w:szCs w:val="22"/>
        </w:rPr>
      </w:pPr>
      <w:r>
        <w:rPr>
          <w:sz w:val="22"/>
          <w:szCs w:val="22"/>
        </w:rPr>
        <w:t>Be well documented.</w:t>
      </w:r>
    </w:p>
    <w:p w14:paraId="162A397A" w14:textId="77777777" w:rsidR="003727DF" w:rsidRDefault="003727DF" w:rsidP="003727DF">
      <w:pPr>
        <w:numPr>
          <w:ilvl w:val="0"/>
          <w:numId w:val="5"/>
        </w:numPr>
        <w:spacing w:before="240"/>
        <w:jc w:val="both"/>
        <w:rPr>
          <w:b/>
          <w:sz w:val="20"/>
          <w:szCs w:val="20"/>
        </w:rPr>
      </w:pPr>
      <w:r>
        <w:rPr>
          <w:sz w:val="22"/>
          <w:szCs w:val="22"/>
        </w:rPr>
        <w:t>Assure continued maintenance of the project.  The project should not begin work that will have to be assumed by the Ohio District without prior approval of the Ohio District.</w:t>
      </w:r>
    </w:p>
    <w:p w14:paraId="6CEBB9C9" w14:textId="77777777" w:rsidR="003727DF" w:rsidRDefault="003727DF" w:rsidP="003727DF">
      <w:pPr>
        <w:rPr>
          <w:b/>
          <w:sz w:val="20"/>
          <w:szCs w:val="20"/>
        </w:rPr>
      </w:pPr>
    </w:p>
    <w:p w14:paraId="2A434444" w14:textId="77777777" w:rsidR="003727DF" w:rsidRDefault="003727DF" w:rsidP="003727DF">
      <w:pPr>
        <w:rPr>
          <w:b/>
          <w:sz w:val="20"/>
          <w:szCs w:val="20"/>
        </w:rPr>
      </w:pPr>
    </w:p>
    <w:p w14:paraId="719E9C13" w14:textId="77777777" w:rsidR="003727DF" w:rsidRDefault="003727DF" w:rsidP="003727DF">
      <w:pPr>
        <w:rPr>
          <w:b/>
          <w:sz w:val="20"/>
          <w:szCs w:val="20"/>
        </w:rPr>
      </w:pPr>
    </w:p>
    <w:p w14:paraId="6CD667A8" w14:textId="77777777" w:rsidR="003727DF" w:rsidRDefault="003727DF" w:rsidP="003727DF">
      <w:pPr>
        <w:rPr>
          <w:sz w:val="20"/>
          <w:szCs w:val="20"/>
        </w:rPr>
      </w:pPr>
      <w:r>
        <w:rPr>
          <w:b/>
          <w:sz w:val="20"/>
          <w:szCs w:val="20"/>
        </w:rPr>
        <w:t>ORDINARILY, A PROJECT SHOULD NOT:</w:t>
      </w:r>
    </w:p>
    <w:p w14:paraId="78538174" w14:textId="77777777" w:rsidR="003727DF" w:rsidRDefault="003727DF" w:rsidP="003727DF">
      <w:pPr>
        <w:rPr>
          <w:sz w:val="20"/>
          <w:szCs w:val="20"/>
        </w:rPr>
      </w:pPr>
      <w:r>
        <w:rPr>
          <w:sz w:val="20"/>
          <w:szCs w:val="20"/>
        </w:rPr>
        <w:tab/>
      </w:r>
    </w:p>
    <w:p w14:paraId="369A2EDC" w14:textId="77777777" w:rsidR="003727DF" w:rsidRDefault="003727DF" w:rsidP="003727DF">
      <w:pPr>
        <w:numPr>
          <w:ilvl w:val="0"/>
          <w:numId w:val="6"/>
        </w:numPr>
        <w:spacing w:before="0"/>
        <w:jc w:val="both"/>
        <w:rPr>
          <w:sz w:val="22"/>
          <w:szCs w:val="22"/>
        </w:rPr>
      </w:pPr>
      <w:r>
        <w:rPr>
          <w:sz w:val="20"/>
          <w:szCs w:val="20"/>
        </w:rPr>
        <w:t xml:space="preserve">Necessitate </w:t>
      </w:r>
      <w:r>
        <w:rPr>
          <w:sz w:val="22"/>
          <w:szCs w:val="22"/>
        </w:rPr>
        <w:t>a permanent subsidy from the Lutheran Women’s Missionary League (LWML), Ohio District.</w:t>
      </w:r>
    </w:p>
    <w:p w14:paraId="5404812B" w14:textId="77777777" w:rsidR="003727DF" w:rsidRDefault="003727DF" w:rsidP="003727DF">
      <w:pPr>
        <w:numPr>
          <w:ilvl w:val="0"/>
          <w:numId w:val="6"/>
        </w:numPr>
        <w:spacing w:before="240"/>
        <w:jc w:val="both"/>
        <w:rPr>
          <w:sz w:val="22"/>
          <w:szCs w:val="22"/>
        </w:rPr>
      </w:pPr>
      <w:r>
        <w:rPr>
          <w:sz w:val="22"/>
          <w:szCs w:val="22"/>
        </w:rPr>
        <w:t>Request funds to cover deficits or shortages in the Ohio District, LCMS or congregational treasuries.</w:t>
      </w:r>
    </w:p>
    <w:p w14:paraId="4BDC20E4" w14:textId="77777777" w:rsidR="003727DF" w:rsidRDefault="003727DF" w:rsidP="003727DF">
      <w:pPr>
        <w:numPr>
          <w:ilvl w:val="0"/>
          <w:numId w:val="6"/>
        </w:numPr>
        <w:spacing w:before="240"/>
        <w:jc w:val="both"/>
        <w:rPr>
          <w:sz w:val="22"/>
          <w:szCs w:val="22"/>
        </w:rPr>
      </w:pPr>
      <w:r>
        <w:rPr>
          <w:sz w:val="22"/>
          <w:szCs w:val="22"/>
        </w:rPr>
        <w:t>Be used for preliminary expenses relating to the construction of a facility for a mission (i.e., preliminary drawings, architectural fees, or purchase of land).</w:t>
      </w:r>
    </w:p>
    <w:p w14:paraId="56E6B59A" w14:textId="77777777" w:rsidR="003727DF" w:rsidRDefault="003727DF" w:rsidP="003727DF">
      <w:pPr>
        <w:numPr>
          <w:ilvl w:val="0"/>
          <w:numId w:val="6"/>
        </w:numPr>
        <w:spacing w:before="240"/>
        <w:jc w:val="both"/>
        <w:rPr>
          <w:sz w:val="20"/>
          <w:szCs w:val="20"/>
        </w:rPr>
      </w:pPr>
      <w:r>
        <w:rPr>
          <w:sz w:val="22"/>
          <w:szCs w:val="22"/>
        </w:rPr>
        <w:t xml:space="preserve">Request funds that </w:t>
      </w:r>
      <w:r>
        <w:rPr>
          <w:sz w:val="20"/>
          <w:szCs w:val="20"/>
        </w:rPr>
        <w:t>will be used outside the Ohio District.</w:t>
      </w:r>
    </w:p>
    <w:p w14:paraId="6BD1A890" w14:textId="77777777" w:rsidR="003727DF" w:rsidRDefault="003727DF" w:rsidP="003727DF">
      <w:pPr>
        <w:rPr>
          <w:sz w:val="20"/>
          <w:szCs w:val="20"/>
        </w:rPr>
      </w:pPr>
    </w:p>
    <w:p w14:paraId="653C916C" w14:textId="77777777" w:rsidR="003727DF" w:rsidRDefault="003727DF" w:rsidP="003727DF">
      <w:pPr>
        <w:rPr>
          <w:sz w:val="20"/>
          <w:szCs w:val="20"/>
        </w:rPr>
      </w:pPr>
    </w:p>
    <w:p w14:paraId="5FA3D8D7" w14:textId="77777777" w:rsidR="003727DF" w:rsidRDefault="003727DF" w:rsidP="003727DF">
      <w:pPr>
        <w:rPr>
          <w:sz w:val="20"/>
          <w:szCs w:val="20"/>
        </w:rPr>
      </w:pPr>
    </w:p>
    <w:p w14:paraId="2BC28C92" w14:textId="77777777" w:rsidR="003727DF" w:rsidRDefault="003727DF" w:rsidP="003727DF">
      <w:pPr>
        <w:rPr>
          <w:b/>
          <w:sz w:val="22"/>
          <w:szCs w:val="22"/>
        </w:rPr>
      </w:pPr>
      <w:r>
        <w:rPr>
          <w:b/>
          <w:sz w:val="22"/>
          <w:szCs w:val="22"/>
        </w:rPr>
        <w:t>NOTE:</w:t>
      </w:r>
    </w:p>
    <w:p w14:paraId="6197760F" w14:textId="77777777" w:rsidR="003727DF" w:rsidRDefault="003727DF" w:rsidP="003727DF">
      <w:pPr>
        <w:rPr>
          <w:b/>
          <w:sz w:val="22"/>
          <w:szCs w:val="20"/>
        </w:rPr>
      </w:pPr>
      <w:r>
        <w:rPr>
          <w:b/>
          <w:sz w:val="22"/>
          <w:szCs w:val="22"/>
        </w:rPr>
        <w:t>A.   A project that is receiving funding from other sources will be given a lower priority.</w:t>
      </w:r>
    </w:p>
    <w:p w14:paraId="0A99000F" w14:textId="77777777" w:rsidR="003727DF" w:rsidRDefault="003727DF" w:rsidP="003727DF">
      <w:pPr>
        <w:rPr>
          <w:b/>
          <w:sz w:val="22"/>
          <w:szCs w:val="20"/>
        </w:rPr>
      </w:pPr>
      <w:r>
        <w:rPr>
          <w:b/>
          <w:sz w:val="22"/>
          <w:szCs w:val="20"/>
        </w:rPr>
        <w:t>B.   Project funds are distributed based on votes received at convention.</w:t>
      </w:r>
    </w:p>
    <w:p w14:paraId="2AA3F46D" w14:textId="0732DB6A" w:rsidR="003727DF" w:rsidRDefault="003727DF" w:rsidP="003727DF">
      <w:pPr>
        <w:rPr>
          <w:sz w:val="20"/>
          <w:szCs w:val="20"/>
        </w:rPr>
      </w:pPr>
      <w:r>
        <w:rPr>
          <w:b/>
          <w:sz w:val="22"/>
          <w:szCs w:val="20"/>
        </w:rPr>
        <w:t xml:space="preserve">C.   Funds will be distributed </w:t>
      </w:r>
      <w:r>
        <w:rPr>
          <w:b/>
          <w:i/>
          <w:sz w:val="22"/>
          <w:szCs w:val="20"/>
        </w:rPr>
        <w:t>as mites are received</w:t>
      </w:r>
      <w:r>
        <w:rPr>
          <w:b/>
          <w:sz w:val="22"/>
          <w:szCs w:val="20"/>
        </w:rPr>
        <w:t xml:space="preserve"> during the 202</w:t>
      </w:r>
      <w:r w:rsidR="00594357">
        <w:rPr>
          <w:b/>
          <w:sz w:val="22"/>
          <w:szCs w:val="20"/>
        </w:rPr>
        <w:t>4</w:t>
      </w:r>
      <w:r w:rsidR="0042608C">
        <w:rPr>
          <w:b/>
          <w:sz w:val="22"/>
          <w:szCs w:val="20"/>
        </w:rPr>
        <w:t>-202</w:t>
      </w:r>
      <w:r w:rsidR="00594357">
        <w:rPr>
          <w:b/>
          <w:sz w:val="22"/>
          <w:szCs w:val="20"/>
        </w:rPr>
        <w:t>6</w:t>
      </w:r>
      <w:r>
        <w:rPr>
          <w:b/>
          <w:sz w:val="22"/>
          <w:szCs w:val="20"/>
        </w:rPr>
        <w:t xml:space="preserve"> biennium.</w:t>
      </w:r>
    </w:p>
    <w:p w14:paraId="6EE4BD2E" w14:textId="77777777" w:rsidR="003727DF" w:rsidRDefault="003727DF" w:rsidP="003727DF">
      <w:pPr>
        <w:rPr>
          <w:sz w:val="20"/>
          <w:szCs w:val="20"/>
        </w:rPr>
      </w:pPr>
    </w:p>
    <w:p w14:paraId="583A87C5" w14:textId="77777777" w:rsidR="003727DF" w:rsidRDefault="003727DF" w:rsidP="003727DF">
      <w:pPr>
        <w:rPr>
          <w:sz w:val="20"/>
          <w:szCs w:val="20"/>
        </w:rPr>
      </w:pPr>
    </w:p>
    <w:p w14:paraId="392759CE" w14:textId="2A07C58F" w:rsidR="003727DF" w:rsidRPr="003727DF" w:rsidRDefault="003727DF" w:rsidP="003727DF">
      <w:pPr>
        <w:pStyle w:val="NoSpacing"/>
        <w:rPr>
          <w:rFonts w:ascii="Times New Roman" w:hAnsi="Times New Roman" w:cs="Times New Roman"/>
          <w:b/>
          <w:sz w:val="28"/>
          <w:szCs w:val="28"/>
        </w:rPr>
      </w:pPr>
      <w:r>
        <w:t>(</w:t>
      </w:r>
      <w:r w:rsidRPr="003727DF">
        <w:t xml:space="preserve">Revised </w:t>
      </w:r>
      <w:r w:rsidR="00252935">
        <w:t>1</w:t>
      </w:r>
      <w:r w:rsidR="00594357">
        <w:t>1</w:t>
      </w:r>
      <w:r w:rsidR="00252935">
        <w:t>/202</w:t>
      </w:r>
      <w:r w:rsidR="00594357">
        <w:t>2</w:t>
      </w:r>
      <w:r w:rsidR="000A2630">
        <w:t>)</w:t>
      </w:r>
      <w:r w:rsidRPr="003727DF">
        <w:t xml:space="preserve">                                                                              </w:t>
      </w:r>
      <w:r>
        <w:t xml:space="preserve">                                                         Page 1 of </w:t>
      </w:r>
      <w:r w:rsidR="0042608C">
        <w:t>6</w:t>
      </w:r>
      <w:r w:rsidRPr="003727DF">
        <w:t xml:space="preserve">                                                 </w:t>
      </w:r>
    </w:p>
    <w:p w14:paraId="4BA4AF80" w14:textId="77777777" w:rsidR="003727DF" w:rsidRDefault="003727DF" w:rsidP="0085058C">
      <w:pPr>
        <w:pStyle w:val="NoSpacing"/>
        <w:jc w:val="center"/>
        <w:rPr>
          <w:rFonts w:ascii="Times New Roman" w:hAnsi="Times New Roman" w:cs="Times New Roman"/>
          <w:b/>
          <w:sz w:val="24"/>
          <w:szCs w:val="24"/>
        </w:rPr>
      </w:pPr>
    </w:p>
    <w:p w14:paraId="343DF873" w14:textId="77777777" w:rsidR="0085058C" w:rsidRDefault="0085058C" w:rsidP="0085058C">
      <w:pPr>
        <w:spacing w:before="0"/>
        <w:jc w:val="center"/>
        <w:rPr>
          <w:b/>
          <w:sz w:val="22"/>
          <w:szCs w:val="22"/>
        </w:rPr>
      </w:pPr>
    </w:p>
    <w:p w14:paraId="79CFE8B4" w14:textId="6285709C" w:rsidR="0085058C" w:rsidRDefault="0085058C" w:rsidP="0085058C">
      <w:pPr>
        <w:spacing w:before="0"/>
        <w:jc w:val="center"/>
        <w:rPr>
          <w:b/>
          <w:sz w:val="22"/>
          <w:szCs w:val="22"/>
        </w:rPr>
      </w:pPr>
      <w:r>
        <w:rPr>
          <w:b/>
          <w:sz w:val="22"/>
          <w:szCs w:val="22"/>
        </w:rPr>
        <w:lastRenderedPageBreak/>
        <w:t>LUTHERAN WOMEN’S MISSIONARY LEAGUE OHIO DISTRICT</w:t>
      </w:r>
    </w:p>
    <w:p w14:paraId="381F48F0" w14:textId="77777777" w:rsidR="0085058C" w:rsidRDefault="0085058C" w:rsidP="0085058C">
      <w:pPr>
        <w:spacing w:before="0"/>
        <w:jc w:val="center"/>
        <w:rPr>
          <w:sz w:val="21"/>
          <w:szCs w:val="21"/>
        </w:rPr>
      </w:pPr>
      <w:r>
        <w:rPr>
          <w:b/>
          <w:sz w:val="22"/>
          <w:szCs w:val="22"/>
        </w:rPr>
        <w:t>GUIDELINES FOR MISSION GRANT PROPOSALS</w:t>
      </w:r>
    </w:p>
    <w:p w14:paraId="233DE94B" w14:textId="77777777" w:rsidR="0085058C" w:rsidRDefault="0085058C" w:rsidP="0085058C">
      <w:pPr>
        <w:numPr>
          <w:ilvl w:val="0"/>
          <w:numId w:val="3"/>
        </w:numPr>
        <w:spacing w:before="180"/>
        <w:rPr>
          <w:sz w:val="21"/>
          <w:szCs w:val="21"/>
          <w:u w:val="single"/>
        </w:rPr>
      </w:pPr>
      <w:r>
        <w:rPr>
          <w:sz w:val="21"/>
          <w:szCs w:val="21"/>
        </w:rPr>
        <w:t>Application forms for the Lutheran Women’s Missionary League (LWML) Ohio District mission grants are available upon request from the LWML Ohio District Vice President of Gospel Outreach, Chairman of Mission Grants Committee, Zone Presidents and the LWML Ohio District website.</w:t>
      </w:r>
    </w:p>
    <w:p w14:paraId="192BAE60" w14:textId="77777777" w:rsidR="0085058C" w:rsidRDefault="0085058C" w:rsidP="0085058C">
      <w:pPr>
        <w:numPr>
          <w:ilvl w:val="1"/>
          <w:numId w:val="3"/>
        </w:numPr>
        <w:rPr>
          <w:sz w:val="21"/>
          <w:szCs w:val="21"/>
        </w:rPr>
      </w:pPr>
      <w:r>
        <w:rPr>
          <w:sz w:val="21"/>
          <w:szCs w:val="21"/>
          <w:u w:val="single"/>
        </w:rPr>
        <w:t xml:space="preserve">In order to be considered, ten (10) copies of the application form shall be sent to the LWML Ohio District Vice President of Gospel Outreach, postmarked no later than </w:t>
      </w:r>
      <w:r>
        <w:rPr>
          <w:b/>
          <w:sz w:val="21"/>
          <w:szCs w:val="21"/>
          <w:u w:val="single"/>
        </w:rPr>
        <w:t>October 31</w:t>
      </w:r>
      <w:r>
        <w:rPr>
          <w:sz w:val="21"/>
          <w:szCs w:val="21"/>
          <w:u w:val="single"/>
        </w:rPr>
        <w:t xml:space="preserve"> of the year preceding the biennial convention of the LWML Ohio District</w:t>
      </w:r>
      <w:r>
        <w:rPr>
          <w:sz w:val="21"/>
          <w:szCs w:val="21"/>
        </w:rPr>
        <w:t>.</w:t>
      </w:r>
    </w:p>
    <w:p w14:paraId="3BCD6155" w14:textId="7709833C" w:rsidR="0085058C" w:rsidRDefault="0085058C" w:rsidP="0085058C">
      <w:pPr>
        <w:numPr>
          <w:ilvl w:val="1"/>
          <w:numId w:val="3"/>
        </w:numPr>
        <w:spacing w:before="180"/>
        <w:rPr>
          <w:sz w:val="21"/>
          <w:szCs w:val="21"/>
        </w:rPr>
      </w:pPr>
      <w:r>
        <w:rPr>
          <w:sz w:val="21"/>
          <w:szCs w:val="21"/>
        </w:rPr>
        <w:t>Mission grant requests may be submitted by individual members, societies, units, zones, congregations and boards or committees of the synodical district.  For grants submitted by Zones in the Ohio District, except those submitted by boards of the Ohio District LCMS shall be approved by the Executive Board of the Zone in which they originate</w:t>
      </w:r>
      <w:r w:rsidR="00490539">
        <w:rPr>
          <w:sz w:val="21"/>
          <w:szCs w:val="21"/>
        </w:rPr>
        <w:t xml:space="preserve"> </w:t>
      </w:r>
      <w:r>
        <w:rPr>
          <w:sz w:val="21"/>
          <w:szCs w:val="21"/>
        </w:rPr>
        <w:t>and require the signature of the Zone President. Grants involving a national or partner organization should be approved by that body.</w:t>
      </w:r>
    </w:p>
    <w:p w14:paraId="511BC628" w14:textId="77777777" w:rsidR="0085058C" w:rsidRDefault="0085058C" w:rsidP="0085058C">
      <w:pPr>
        <w:numPr>
          <w:ilvl w:val="1"/>
          <w:numId w:val="3"/>
        </w:numPr>
        <w:spacing w:before="180"/>
        <w:rPr>
          <w:sz w:val="21"/>
          <w:szCs w:val="21"/>
        </w:rPr>
      </w:pPr>
      <w:r>
        <w:rPr>
          <w:sz w:val="21"/>
          <w:szCs w:val="21"/>
        </w:rPr>
        <w:t>Ministries/congregations who are receiving financial support from the Ohio District LCMS and who are applying for a grant from the LWML Ohio District must receive approval for the grant request from the Ohio District prior to submitting it to the LWML Ohio District.</w:t>
      </w:r>
    </w:p>
    <w:p w14:paraId="318DC2ED" w14:textId="12BBAA8E" w:rsidR="0085058C" w:rsidRDefault="0085058C" w:rsidP="0085058C">
      <w:pPr>
        <w:numPr>
          <w:ilvl w:val="0"/>
          <w:numId w:val="3"/>
        </w:numPr>
        <w:spacing w:before="180"/>
        <w:rPr>
          <w:sz w:val="21"/>
          <w:szCs w:val="21"/>
        </w:rPr>
      </w:pPr>
      <w:r>
        <w:rPr>
          <w:sz w:val="21"/>
          <w:szCs w:val="21"/>
        </w:rPr>
        <w:t xml:space="preserve">The LWML Ohio District Vice President of Gospel Outreach shall then submit copies of these grant requests to the LWML Ohio District President, the Ohio District LCMS President, and the Director of Ministry Resources for evaluation. After evaluation has been made, the Mission Grants Committee shall select the mission grant requests for the ballot, </w:t>
      </w:r>
      <w:r w:rsidR="008640BC">
        <w:rPr>
          <w:sz w:val="21"/>
          <w:szCs w:val="21"/>
        </w:rPr>
        <w:t>after</w:t>
      </w:r>
      <w:r>
        <w:rPr>
          <w:sz w:val="21"/>
          <w:szCs w:val="21"/>
        </w:rPr>
        <w:t xml:space="preserve"> approval by the Executive Committee.</w:t>
      </w:r>
    </w:p>
    <w:p w14:paraId="267BC222" w14:textId="77777777" w:rsidR="0085058C" w:rsidRDefault="0085058C" w:rsidP="0085058C">
      <w:pPr>
        <w:numPr>
          <w:ilvl w:val="0"/>
          <w:numId w:val="3"/>
        </w:numPr>
        <w:spacing w:before="180"/>
        <w:rPr>
          <w:sz w:val="21"/>
          <w:szCs w:val="21"/>
        </w:rPr>
      </w:pPr>
      <w:r>
        <w:rPr>
          <w:sz w:val="21"/>
          <w:szCs w:val="21"/>
        </w:rPr>
        <w:t>Zone presidents, or their representative, shall be responsible for investigating mission grant requests from within their zones upon request of the LWML Ohio District Vice President of Gospel Outreach.</w:t>
      </w:r>
    </w:p>
    <w:p w14:paraId="74D3697E" w14:textId="77777777" w:rsidR="0085058C" w:rsidRDefault="0085058C" w:rsidP="0085058C">
      <w:pPr>
        <w:numPr>
          <w:ilvl w:val="0"/>
          <w:numId w:val="3"/>
        </w:numPr>
        <w:spacing w:before="180"/>
        <w:rPr>
          <w:sz w:val="21"/>
          <w:szCs w:val="21"/>
        </w:rPr>
      </w:pPr>
      <w:r>
        <w:rPr>
          <w:sz w:val="21"/>
          <w:szCs w:val="21"/>
        </w:rPr>
        <w:t>After approval by the LWML Ohio District Executive Committee, the Mission Grants Committee will gather additional information including photographs from the grant requestors for the presentation at the LWML Ohio District convention where the delegates will decide which mission grants will be funded.</w:t>
      </w:r>
    </w:p>
    <w:p w14:paraId="6D82EA20" w14:textId="77777777" w:rsidR="0085058C" w:rsidRDefault="0085058C" w:rsidP="0085058C">
      <w:pPr>
        <w:numPr>
          <w:ilvl w:val="0"/>
          <w:numId w:val="3"/>
        </w:numPr>
        <w:spacing w:before="180"/>
        <w:rPr>
          <w:sz w:val="21"/>
          <w:szCs w:val="21"/>
        </w:rPr>
      </w:pPr>
      <w:r>
        <w:rPr>
          <w:sz w:val="21"/>
          <w:szCs w:val="21"/>
        </w:rPr>
        <w:t>When changes occur in the plans of an adopted project, the LWML Ohio District Vice President of Gospel Outreach should be informed. The LWML Ohio District has the prerogative to reconsider the grant.</w:t>
      </w:r>
    </w:p>
    <w:p w14:paraId="525CC86F" w14:textId="77777777" w:rsidR="0085058C" w:rsidRDefault="0085058C" w:rsidP="0085058C">
      <w:pPr>
        <w:numPr>
          <w:ilvl w:val="0"/>
          <w:numId w:val="3"/>
        </w:numPr>
        <w:spacing w:before="180"/>
        <w:rPr>
          <w:sz w:val="21"/>
          <w:szCs w:val="21"/>
        </w:rPr>
      </w:pPr>
      <w:r>
        <w:rPr>
          <w:sz w:val="21"/>
          <w:szCs w:val="21"/>
        </w:rPr>
        <w:t>Grant Recipients are subject to compliance with the LWML Ohio District Accountability Document.</w:t>
      </w:r>
    </w:p>
    <w:p w14:paraId="4C821913" w14:textId="77777777" w:rsidR="0085058C" w:rsidRDefault="0085058C" w:rsidP="0085058C">
      <w:pPr>
        <w:numPr>
          <w:ilvl w:val="0"/>
          <w:numId w:val="3"/>
        </w:numPr>
        <w:spacing w:before="180"/>
        <w:rPr>
          <w:sz w:val="21"/>
          <w:szCs w:val="21"/>
        </w:rPr>
      </w:pPr>
      <w:r>
        <w:rPr>
          <w:sz w:val="21"/>
          <w:szCs w:val="21"/>
        </w:rPr>
        <w:t>Funds intended for grants that are not immediately needed but which have been adopted by the LWML Ohio District convention shall be held in escrow by the LWML Ohio District until such time as the monies are required for said grant.  The time of escrow shall not exceed two (2) fiscal bienniums, the biennium in which the funds are voted upon and the one (1) following.  The convention may extend the time for one (1) biennium in case of extenuating circumstances.  The LWML Ohio District Vice President of Gospel Outreach shall be notified in advance of the need for monies for the adopted grants from funds held in escrow by the LWML Ohio District.</w:t>
      </w:r>
    </w:p>
    <w:p w14:paraId="3608C412" w14:textId="77777777" w:rsidR="0085058C" w:rsidRDefault="0085058C" w:rsidP="0085058C">
      <w:pPr>
        <w:numPr>
          <w:ilvl w:val="0"/>
          <w:numId w:val="3"/>
        </w:numPr>
        <w:spacing w:before="180"/>
        <w:rPr>
          <w:sz w:val="21"/>
          <w:szCs w:val="21"/>
        </w:rPr>
      </w:pPr>
      <w:r>
        <w:rPr>
          <w:sz w:val="21"/>
          <w:szCs w:val="21"/>
        </w:rPr>
        <w:t xml:space="preserve">The LWML Ohio District Vice President of Gospel Outreach and members of the Mission Grants Committee shall be responsible for investigating and reporting to the LWML Ohio District Executive Committee and the Ohio District, the progress of the grant.  Reports shall be submitted for publication in the Ohio District Edition (ODE) of the </w:t>
      </w:r>
      <w:r>
        <w:rPr>
          <w:i/>
          <w:sz w:val="21"/>
          <w:szCs w:val="21"/>
        </w:rPr>
        <w:t>Lutheran Woman’s Quarterly.</w:t>
      </w:r>
    </w:p>
    <w:p w14:paraId="0956BC09" w14:textId="77777777" w:rsidR="0085058C" w:rsidRDefault="0085058C" w:rsidP="0085058C">
      <w:pPr>
        <w:numPr>
          <w:ilvl w:val="0"/>
          <w:numId w:val="3"/>
        </w:numPr>
        <w:spacing w:before="240"/>
        <w:rPr>
          <w:sz w:val="18"/>
          <w:szCs w:val="18"/>
        </w:rPr>
      </w:pPr>
      <w:r>
        <w:rPr>
          <w:sz w:val="21"/>
          <w:szCs w:val="21"/>
        </w:rPr>
        <w:t>After grants have been completed, the responsibility of the LWML Ohio District ceases.</w:t>
      </w:r>
    </w:p>
    <w:p w14:paraId="5F786269" w14:textId="77777777" w:rsidR="0085058C" w:rsidRDefault="0085058C" w:rsidP="0085058C">
      <w:pPr>
        <w:rPr>
          <w:sz w:val="18"/>
          <w:szCs w:val="18"/>
        </w:rPr>
      </w:pPr>
    </w:p>
    <w:p w14:paraId="28643861" w14:textId="4D763EA4" w:rsidR="0085058C" w:rsidRPr="007E203A" w:rsidRDefault="0085058C" w:rsidP="0085058C">
      <w:pPr>
        <w:rPr>
          <w:sz w:val="22"/>
          <w:szCs w:val="22"/>
        </w:rPr>
      </w:pPr>
      <w:r w:rsidRPr="007E203A">
        <w:rPr>
          <w:sz w:val="22"/>
          <w:szCs w:val="22"/>
        </w:rPr>
        <w:t xml:space="preserve">(Revised </w:t>
      </w:r>
      <w:r w:rsidR="0087692D">
        <w:rPr>
          <w:sz w:val="22"/>
          <w:szCs w:val="22"/>
        </w:rPr>
        <w:t>1</w:t>
      </w:r>
      <w:r w:rsidR="00594357">
        <w:rPr>
          <w:sz w:val="22"/>
          <w:szCs w:val="22"/>
        </w:rPr>
        <w:t>1</w:t>
      </w:r>
      <w:r w:rsidR="0087692D">
        <w:rPr>
          <w:sz w:val="22"/>
          <w:szCs w:val="22"/>
        </w:rPr>
        <w:t>/202</w:t>
      </w:r>
      <w:r w:rsidR="00594357">
        <w:rPr>
          <w:sz w:val="22"/>
          <w:szCs w:val="22"/>
        </w:rPr>
        <w:t>2</w:t>
      </w:r>
      <w:r w:rsidRPr="007E203A">
        <w:rPr>
          <w:sz w:val="22"/>
          <w:szCs w:val="22"/>
        </w:rPr>
        <w:t xml:space="preserve">)                                                                                                                  </w:t>
      </w:r>
      <w:r w:rsidR="007E203A">
        <w:rPr>
          <w:sz w:val="22"/>
          <w:szCs w:val="22"/>
        </w:rPr>
        <w:t xml:space="preserve">Page </w:t>
      </w:r>
      <w:r w:rsidR="0042608C">
        <w:rPr>
          <w:sz w:val="22"/>
          <w:szCs w:val="22"/>
        </w:rPr>
        <w:t>2</w:t>
      </w:r>
      <w:r w:rsidR="007E203A">
        <w:rPr>
          <w:sz w:val="22"/>
          <w:szCs w:val="22"/>
        </w:rPr>
        <w:t xml:space="preserve"> of </w:t>
      </w:r>
      <w:r w:rsidR="0042608C">
        <w:rPr>
          <w:sz w:val="22"/>
          <w:szCs w:val="22"/>
        </w:rPr>
        <w:t>6</w:t>
      </w:r>
      <w:r w:rsidRPr="007E203A">
        <w:rPr>
          <w:sz w:val="22"/>
          <w:szCs w:val="22"/>
        </w:rPr>
        <w:t xml:space="preserve">                                                            </w:t>
      </w:r>
    </w:p>
    <w:p w14:paraId="1D071D14" w14:textId="1B5EB6D3" w:rsidR="0085058C" w:rsidRPr="007E203A" w:rsidRDefault="0085058C">
      <w:pPr>
        <w:rPr>
          <w:sz w:val="22"/>
          <w:szCs w:val="22"/>
        </w:rPr>
      </w:pPr>
    </w:p>
    <w:p w14:paraId="7F76102E" w14:textId="77777777" w:rsidR="0085058C" w:rsidRDefault="0085058C" w:rsidP="0085058C">
      <w:pPr>
        <w:pStyle w:val="NoSpacing"/>
        <w:jc w:val="center"/>
        <w:rPr>
          <w:rFonts w:ascii="Times New Roman" w:hAnsi="Times New Roman" w:cs="Times New Roman"/>
          <w:b/>
          <w:sz w:val="24"/>
          <w:szCs w:val="24"/>
        </w:rPr>
      </w:pPr>
      <w:bookmarkStart w:id="0" w:name="_Hlk62832348"/>
      <w:r>
        <w:rPr>
          <w:rFonts w:ascii="Times New Roman" w:hAnsi="Times New Roman" w:cs="Times New Roman"/>
          <w:b/>
          <w:sz w:val="24"/>
          <w:szCs w:val="24"/>
        </w:rPr>
        <w:lastRenderedPageBreak/>
        <w:t>Lutheran Women’s Missionary League (LWML) Ohio District</w:t>
      </w:r>
    </w:p>
    <w:p w14:paraId="6F57AC85" w14:textId="77777777" w:rsidR="0085058C" w:rsidRDefault="0085058C" w:rsidP="0085058C">
      <w:pPr>
        <w:pStyle w:val="NoSpacing"/>
        <w:jc w:val="center"/>
        <w:rPr>
          <w:rFonts w:ascii="Times New Roman" w:hAnsi="Times New Roman" w:cs="Times New Roman"/>
          <w:b/>
          <w:sz w:val="24"/>
          <w:szCs w:val="24"/>
        </w:rPr>
      </w:pPr>
      <w:r>
        <w:rPr>
          <w:rFonts w:ascii="Times New Roman" w:hAnsi="Times New Roman" w:cs="Times New Roman"/>
          <w:b/>
          <w:sz w:val="24"/>
          <w:szCs w:val="24"/>
        </w:rPr>
        <w:t>Mission Grant Recipient Accountability Document</w:t>
      </w:r>
    </w:p>
    <w:p w14:paraId="1182553E" w14:textId="77777777" w:rsidR="0085058C" w:rsidRDefault="0085058C" w:rsidP="0085058C">
      <w:pPr>
        <w:pStyle w:val="NoSpacing"/>
        <w:jc w:val="center"/>
        <w:rPr>
          <w:rFonts w:cs="Times New Roman"/>
          <w:b/>
          <w:sz w:val="21"/>
          <w:szCs w:val="21"/>
        </w:rPr>
      </w:pPr>
      <w:r>
        <w:rPr>
          <w:rFonts w:ascii="Times New Roman" w:hAnsi="Times New Roman" w:cs="Times New Roman"/>
          <w:b/>
          <w:sz w:val="24"/>
          <w:szCs w:val="24"/>
        </w:rPr>
        <w:t>Use of Funds &amp; Reporting Requirements</w:t>
      </w:r>
    </w:p>
    <w:p w14:paraId="500CE6CB" w14:textId="77777777" w:rsidR="0085058C" w:rsidRDefault="0085058C" w:rsidP="0085058C">
      <w:pPr>
        <w:spacing w:line="100" w:lineRule="atLeast"/>
        <w:rPr>
          <w:sz w:val="21"/>
          <w:szCs w:val="21"/>
        </w:rPr>
      </w:pPr>
      <w:r>
        <w:rPr>
          <w:b/>
          <w:sz w:val="21"/>
          <w:szCs w:val="21"/>
        </w:rPr>
        <w:t>USE OF FUNDS</w:t>
      </w:r>
    </w:p>
    <w:p w14:paraId="19FEC739" w14:textId="77777777" w:rsidR="0085058C" w:rsidRDefault="0085058C" w:rsidP="0085058C">
      <w:pPr>
        <w:pStyle w:val="ListParagraph"/>
        <w:numPr>
          <w:ilvl w:val="0"/>
          <w:numId w:val="1"/>
        </w:numPr>
        <w:rPr>
          <w:sz w:val="21"/>
          <w:szCs w:val="21"/>
        </w:rPr>
      </w:pPr>
      <w:r>
        <w:rPr>
          <w:sz w:val="21"/>
          <w:szCs w:val="21"/>
        </w:rPr>
        <w:t xml:space="preserve">Mission grant funds must be used for the purpose(s) stated in the </w:t>
      </w:r>
      <w:r>
        <w:rPr>
          <w:i/>
          <w:sz w:val="21"/>
          <w:szCs w:val="21"/>
        </w:rPr>
        <w:t>Mission Grant Proposal.</w:t>
      </w:r>
      <w:r>
        <w:rPr>
          <w:sz w:val="21"/>
          <w:szCs w:val="21"/>
        </w:rPr>
        <w:t xml:space="preserve">  Funds used for purposes </w:t>
      </w:r>
      <w:r>
        <w:rPr>
          <w:sz w:val="21"/>
          <w:szCs w:val="21"/>
          <w:u w:val="single"/>
        </w:rPr>
        <w:t>not</w:t>
      </w:r>
      <w:r>
        <w:rPr>
          <w:sz w:val="21"/>
          <w:szCs w:val="21"/>
        </w:rPr>
        <w:t xml:space="preserve"> stated in the </w:t>
      </w:r>
      <w:r>
        <w:rPr>
          <w:i/>
          <w:sz w:val="21"/>
          <w:szCs w:val="21"/>
        </w:rPr>
        <w:t xml:space="preserve">Mission Grant Proposal </w:t>
      </w:r>
      <w:r>
        <w:rPr>
          <w:sz w:val="21"/>
          <w:szCs w:val="21"/>
        </w:rPr>
        <w:t>must be repaid to the LWML Ohio District. The LWML Ohio District has the prerogative to reconsider the grant.</w:t>
      </w:r>
    </w:p>
    <w:p w14:paraId="5E2DA880" w14:textId="77777777" w:rsidR="0085058C" w:rsidRDefault="0085058C" w:rsidP="0085058C">
      <w:pPr>
        <w:pStyle w:val="ListParagraph"/>
        <w:numPr>
          <w:ilvl w:val="0"/>
          <w:numId w:val="1"/>
        </w:numPr>
        <w:rPr>
          <w:sz w:val="21"/>
          <w:szCs w:val="21"/>
        </w:rPr>
      </w:pPr>
      <w:r>
        <w:rPr>
          <w:sz w:val="21"/>
          <w:szCs w:val="21"/>
        </w:rPr>
        <w:t>When changes occur in the plans and/or implementation of an adopted grant, the LWML Ohio District Vice President of Gospel Outreach must be notified immediately.  The LWML Ohio District has the prerogative to reconsider the grant.  Changes in a project are subject to the approval of the LWML Ohio District Board of Directors.  Failure to report changes in your project may result in funds being revoked by, or repaid to, the LWML Ohio District.</w:t>
      </w:r>
    </w:p>
    <w:p w14:paraId="18A62BB1" w14:textId="77777777" w:rsidR="0085058C" w:rsidRDefault="0085058C" w:rsidP="0085058C">
      <w:pPr>
        <w:pStyle w:val="ListParagraph"/>
        <w:numPr>
          <w:ilvl w:val="0"/>
          <w:numId w:val="1"/>
        </w:numPr>
        <w:rPr>
          <w:sz w:val="21"/>
          <w:szCs w:val="21"/>
        </w:rPr>
      </w:pPr>
      <w:r>
        <w:rPr>
          <w:sz w:val="21"/>
          <w:szCs w:val="21"/>
        </w:rPr>
        <w:t>If delays occur in the project after funds have been disbursed, the funds should be returned to the LWML Ohio District until such time as the project may continue.</w:t>
      </w:r>
    </w:p>
    <w:p w14:paraId="39E6DC13" w14:textId="77777777" w:rsidR="0085058C" w:rsidRDefault="0085058C" w:rsidP="0085058C">
      <w:pPr>
        <w:pStyle w:val="ListParagraph"/>
        <w:numPr>
          <w:ilvl w:val="0"/>
          <w:numId w:val="1"/>
        </w:numPr>
        <w:rPr>
          <w:b/>
          <w:sz w:val="21"/>
          <w:szCs w:val="21"/>
        </w:rPr>
      </w:pPr>
      <w:r>
        <w:rPr>
          <w:sz w:val="21"/>
          <w:szCs w:val="21"/>
        </w:rPr>
        <w:t>“Funds for grants that are not immediately needed but which have been approved by the LWML Ohio District convention shall be held in escrow by the LWML Ohio District, until such time as the moneys are required for that grant.  Such time of escrow shall not exceed two (2) fiscal biennium, the biennium in which the funds were voted upon and the one (1) following.  The convention may extend the time for one (1) biennium in case of extenuating circumstances.  The Vice President of Gospel Outreach shall be notified in advance of the need of moneys for approved grants from funds held in escrow by the LWML Ohio District.”  Article XIX, Section 2a, LWML Ohio District Bylaws</w:t>
      </w:r>
    </w:p>
    <w:p w14:paraId="68959646" w14:textId="77777777" w:rsidR="0085058C" w:rsidRDefault="0085058C" w:rsidP="0085058C">
      <w:pPr>
        <w:rPr>
          <w:sz w:val="21"/>
          <w:szCs w:val="21"/>
        </w:rPr>
      </w:pPr>
      <w:r>
        <w:rPr>
          <w:b/>
          <w:sz w:val="21"/>
          <w:szCs w:val="21"/>
        </w:rPr>
        <w:t>REPORTS</w:t>
      </w:r>
    </w:p>
    <w:p w14:paraId="4DB2DF4F" w14:textId="77777777" w:rsidR="0085058C" w:rsidRDefault="0085058C" w:rsidP="0085058C">
      <w:pPr>
        <w:rPr>
          <w:sz w:val="21"/>
          <w:szCs w:val="21"/>
        </w:rPr>
      </w:pPr>
      <w:r>
        <w:rPr>
          <w:sz w:val="21"/>
          <w:szCs w:val="21"/>
        </w:rPr>
        <w:t>Mission grant recipients shall submit the following to the Vice President of Gospel Outreach:</w:t>
      </w:r>
    </w:p>
    <w:p w14:paraId="622DB868" w14:textId="77777777" w:rsidR="0085058C" w:rsidRDefault="0085058C" w:rsidP="0085058C">
      <w:pPr>
        <w:pStyle w:val="ListParagraph"/>
        <w:numPr>
          <w:ilvl w:val="0"/>
          <w:numId w:val="2"/>
        </w:numPr>
        <w:rPr>
          <w:sz w:val="21"/>
          <w:szCs w:val="21"/>
        </w:rPr>
      </w:pPr>
      <w:r>
        <w:rPr>
          <w:sz w:val="21"/>
          <w:szCs w:val="21"/>
        </w:rPr>
        <w:t>Acknowledgement of receipt of funds within two (2) weeks of receiving funds.  E-mail acceptable.</w:t>
      </w:r>
    </w:p>
    <w:p w14:paraId="0F085E67" w14:textId="77777777" w:rsidR="0085058C" w:rsidRDefault="0085058C" w:rsidP="0085058C">
      <w:pPr>
        <w:pStyle w:val="ListParagraph"/>
        <w:numPr>
          <w:ilvl w:val="0"/>
          <w:numId w:val="2"/>
        </w:numPr>
        <w:rPr>
          <w:sz w:val="21"/>
          <w:szCs w:val="21"/>
        </w:rPr>
      </w:pPr>
      <w:r>
        <w:rPr>
          <w:sz w:val="21"/>
          <w:szCs w:val="21"/>
        </w:rPr>
        <w:t>Six (6) months after receipt of funds, a written report of progress toward goals as established in grant proposal and an itemized account of grant money disbursals as spent.  Spending needs to accurately reflect the original request in the grant proposal. (A copy of your proposal will be sent to you upon your request).  Failure to report may result in funds being revoked by, or repaid to, the LWML Ohio District.</w:t>
      </w:r>
    </w:p>
    <w:p w14:paraId="4F1A491E" w14:textId="77777777" w:rsidR="0085058C" w:rsidRDefault="0085058C" w:rsidP="0085058C">
      <w:pPr>
        <w:pStyle w:val="ListParagraph"/>
        <w:numPr>
          <w:ilvl w:val="0"/>
          <w:numId w:val="2"/>
        </w:numPr>
        <w:rPr>
          <w:sz w:val="21"/>
          <w:szCs w:val="21"/>
        </w:rPr>
      </w:pPr>
      <w:r>
        <w:rPr>
          <w:sz w:val="21"/>
          <w:szCs w:val="21"/>
        </w:rPr>
        <w:t>Thirty days after completion of project, a final report with pictures, itemization of how funds were spent, how the funds enabled you to share Jesus with those you serve and accomplishment of proposed goals. Failure to report may result in funds being revoked by, or repaid to, the LWML Ohio District.</w:t>
      </w:r>
    </w:p>
    <w:p w14:paraId="3E73EA7A" w14:textId="77777777" w:rsidR="0085058C" w:rsidRDefault="0085058C" w:rsidP="0085058C">
      <w:pPr>
        <w:pStyle w:val="ListParagraph"/>
        <w:numPr>
          <w:ilvl w:val="0"/>
          <w:numId w:val="2"/>
        </w:numPr>
        <w:rPr>
          <w:sz w:val="21"/>
          <w:szCs w:val="21"/>
        </w:rPr>
      </w:pPr>
      <w:r>
        <w:rPr>
          <w:sz w:val="21"/>
          <w:szCs w:val="21"/>
        </w:rPr>
        <w:t xml:space="preserve">When requested, supply material (pictures and information on the project) for an article which may appear in the Ohio District Edition (ODE) of the Lutheran Woman’s Quarterly and/or website.  This information may be requested by the Chairman or a member of the Mission Grants Committee. </w:t>
      </w:r>
    </w:p>
    <w:p w14:paraId="7FF71758" w14:textId="77777777" w:rsidR="0085058C" w:rsidRDefault="0085058C" w:rsidP="0085058C">
      <w:pPr>
        <w:spacing w:before="0"/>
        <w:rPr>
          <w:sz w:val="21"/>
          <w:szCs w:val="21"/>
        </w:rPr>
      </w:pPr>
      <w:r>
        <w:rPr>
          <w:sz w:val="21"/>
          <w:szCs w:val="21"/>
        </w:rPr>
        <w:t>May God richly bless you and your mission work.</w:t>
      </w:r>
    </w:p>
    <w:p w14:paraId="454780AE" w14:textId="77777777" w:rsidR="0085058C" w:rsidRDefault="0085058C" w:rsidP="0085058C">
      <w:pPr>
        <w:spacing w:before="0"/>
        <w:rPr>
          <w:sz w:val="21"/>
          <w:szCs w:val="21"/>
        </w:rPr>
      </w:pPr>
    </w:p>
    <w:p w14:paraId="63207AD6" w14:textId="4C7300D5" w:rsidR="0085058C" w:rsidRDefault="00594357" w:rsidP="0085058C">
      <w:pPr>
        <w:spacing w:before="0"/>
        <w:rPr>
          <w:sz w:val="21"/>
          <w:szCs w:val="21"/>
        </w:rPr>
      </w:pPr>
      <w:r>
        <w:rPr>
          <w:sz w:val="21"/>
          <w:szCs w:val="21"/>
        </w:rPr>
        <w:t>Dorene Henschen</w:t>
      </w:r>
    </w:p>
    <w:p w14:paraId="70154599" w14:textId="77777777" w:rsidR="0085058C" w:rsidRDefault="0085058C" w:rsidP="0085058C">
      <w:pPr>
        <w:spacing w:before="0"/>
        <w:rPr>
          <w:sz w:val="21"/>
          <w:szCs w:val="21"/>
        </w:rPr>
      </w:pPr>
      <w:r>
        <w:rPr>
          <w:sz w:val="21"/>
          <w:szCs w:val="21"/>
        </w:rPr>
        <w:t>LWML Ohio District Vice President of Gospel Outreach</w:t>
      </w:r>
    </w:p>
    <w:p w14:paraId="7B1BE0F6" w14:textId="05B9B7E4" w:rsidR="0085058C" w:rsidRDefault="00594357" w:rsidP="0085058C">
      <w:pPr>
        <w:spacing w:before="0"/>
        <w:rPr>
          <w:sz w:val="21"/>
          <w:szCs w:val="21"/>
        </w:rPr>
      </w:pPr>
      <w:r>
        <w:rPr>
          <w:sz w:val="21"/>
          <w:szCs w:val="21"/>
        </w:rPr>
        <w:t>4895 Larwell Drive</w:t>
      </w:r>
    </w:p>
    <w:p w14:paraId="0FAEE196" w14:textId="7D09578A" w:rsidR="00F53396" w:rsidRDefault="00594357" w:rsidP="0085058C">
      <w:pPr>
        <w:spacing w:before="0"/>
      </w:pPr>
      <w:r>
        <w:t>Columbus</w:t>
      </w:r>
      <w:r w:rsidR="0085058C">
        <w:t xml:space="preserve">, Ohio </w:t>
      </w:r>
      <w:r>
        <w:t>43220</w:t>
      </w:r>
    </w:p>
    <w:p w14:paraId="0437FDCA" w14:textId="4D007F36" w:rsidR="0085058C" w:rsidRDefault="00A83C0A" w:rsidP="0085058C">
      <w:pPr>
        <w:spacing w:before="0"/>
      </w:pPr>
      <w:hyperlink r:id="rId8" w:history="1">
        <w:r w:rsidR="00594357" w:rsidRPr="00087908">
          <w:rPr>
            <w:rStyle w:val="Hyperlink"/>
          </w:rPr>
          <w:t>dhenschen@msn.com</w:t>
        </w:r>
      </w:hyperlink>
    </w:p>
    <w:p w14:paraId="07C60DB8" w14:textId="77777777" w:rsidR="00594357" w:rsidRDefault="00594357" w:rsidP="0085058C">
      <w:pPr>
        <w:spacing w:before="0"/>
        <w:rPr>
          <w:sz w:val="21"/>
          <w:szCs w:val="21"/>
        </w:rPr>
      </w:pPr>
    </w:p>
    <w:p w14:paraId="5E3D598B" w14:textId="72A10E32" w:rsidR="00840E7D" w:rsidRDefault="00840E7D" w:rsidP="0085058C">
      <w:pPr>
        <w:spacing w:before="0"/>
        <w:rPr>
          <w:sz w:val="21"/>
          <w:szCs w:val="21"/>
        </w:rPr>
      </w:pPr>
    </w:p>
    <w:p w14:paraId="27AA992A" w14:textId="77777777" w:rsidR="00840E7D" w:rsidRDefault="00840E7D" w:rsidP="0085058C">
      <w:pPr>
        <w:spacing w:before="0"/>
        <w:rPr>
          <w:sz w:val="21"/>
          <w:szCs w:val="21"/>
        </w:rPr>
      </w:pPr>
    </w:p>
    <w:p w14:paraId="730FE6E0" w14:textId="14593A4C" w:rsidR="0085058C" w:rsidRPr="00623468" w:rsidRDefault="0085058C" w:rsidP="0085058C">
      <w:pPr>
        <w:spacing w:before="0"/>
        <w:rPr>
          <w:sz w:val="22"/>
          <w:szCs w:val="22"/>
        </w:rPr>
      </w:pPr>
      <w:r w:rsidRPr="00623468">
        <w:rPr>
          <w:sz w:val="22"/>
          <w:szCs w:val="22"/>
        </w:rPr>
        <w:t xml:space="preserve">(Revised </w:t>
      </w:r>
      <w:r w:rsidR="00854E17">
        <w:rPr>
          <w:sz w:val="22"/>
          <w:szCs w:val="22"/>
        </w:rPr>
        <w:t>1</w:t>
      </w:r>
      <w:r w:rsidR="00594357">
        <w:rPr>
          <w:sz w:val="22"/>
          <w:szCs w:val="22"/>
        </w:rPr>
        <w:t>1</w:t>
      </w:r>
      <w:r w:rsidR="00854E17">
        <w:rPr>
          <w:sz w:val="22"/>
          <w:szCs w:val="22"/>
        </w:rPr>
        <w:t>/202</w:t>
      </w:r>
      <w:r w:rsidR="00594357">
        <w:rPr>
          <w:sz w:val="22"/>
          <w:szCs w:val="22"/>
        </w:rPr>
        <w:t>2</w:t>
      </w:r>
      <w:r w:rsidRPr="00623468">
        <w:rPr>
          <w:sz w:val="22"/>
          <w:szCs w:val="22"/>
        </w:rPr>
        <w:t xml:space="preserve">)                                                                                                                       Page </w:t>
      </w:r>
      <w:bookmarkEnd w:id="0"/>
      <w:r w:rsidR="0042608C">
        <w:rPr>
          <w:sz w:val="22"/>
          <w:szCs w:val="22"/>
        </w:rPr>
        <w:t>3 of 6</w:t>
      </w:r>
    </w:p>
    <w:p w14:paraId="2A04975A" w14:textId="3E1B4C41" w:rsidR="0085058C" w:rsidRPr="00623468" w:rsidRDefault="0085058C" w:rsidP="0085058C">
      <w:pPr>
        <w:spacing w:before="0"/>
        <w:rPr>
          <w:sz w:val="22"/>
          <w:szCs w:val="22"/>
        </w:rPr>
      </w:pPr>
    </w:p>
    <w:p w14:paraId="38492717" w14:textId="696D7026" w:rsidR="0085058C" w:rsidRPr="00623468" w:rsidRDefault="0085058C" w:rsidP="0085058C">
      <w:pPr>
        <w:spacing w:before="0"/>
        <w:rPr>
          <w:sz w:val="22"/>
          <w:szCs w:val="22"/>
        </w:rPr>
      </w:pPr>
    </w:p>
    <w:p w14:paraId="267456FF" w14:textId="583A2B68" w:rsidR="0085058C" w:rsidRDefault="0085058C" w:rsidP="0085058C">
      <w:pPr>
        <w:spacing w:before="0"/>
        <w:rPr>
          <w:sz w:val="21"/>
          <w:szCs w:val="21"/>
        </w:rPr>
      </w:pPr>
    </w:p>
    <w:p w14:paraId="24BD69D2" w14:textId="77777777" w:rsidR="0085058C" w:rsidRDefault="0085058C" w:rsidP="0085058C">
      <w:pPr>
        <w:tabs>
          <w:tab w:val="left" w:pos="720"/>
          <w:tab w:val="right" w:leader="underscore" w:pos="9360"/>
        </w:tabs>
        <w:jc w:val="center"/>
        <w:rPr>
          <w:b/>
        </w:rPr>
      </w:pPr>
      <w:r>
        <w:rPr>
          <w:b/>
        </w:rPr>
        <w:t>LUTHERAN WOMEN’S MISSIONARY LEAGUE</w:t>
      </w:r>
    </w:p>
    <w:p w14:paraId="11916D2A" w14:textId="77777777" w:rsidR="0085058C" w:rsidRDefault="0085058C" w:rsidP="0085058C">
      <w:pPr>
        <w:tabs>
          <w:tab w:val="left" w:pos="720"/>
          <w:tab w:val="right" w:leader="underscore" w:pos="9360"/>
        </w:tabs>
        <w:spacing w:before="0"/>
        <w:jc w:val="center"/>
        <w:rPr>
          <w:b/>
        </w:rPr>
      </w:pPr>
      <w:r>
        <w:rPr>
          <w:b/>
        </w:rPr>
        <w:t>OHIO DISTRICT</w:t>
      </w:r>
    </w:p>
    <w:p w14:paraId="1315AFDD" w14:textId="77777777" w:rsidR="0085058C" w:rsidRDefault="0085058C" w:rsidP="0085058C">
      <w:pPr>
        <w:tabs>
          <w:tab w:val="left" w:pos="720"/>
          <w:tab w:val="right" w:leader="underscore" w:pos="9360"/>
        </w:tabs>
        <w:jc w:val="center"/>
      </w:pPr>
      <w:r>
        <w:rPr>
          <w:b/>
        </w:rPr>
        <w:t>MISSION GRANT REQUEST APPLICATION FORM</w:t>
      </w:r>
    </w:p>
    <w:p w14:paraId="42086F53" w14:textId="254EEBD9" w:rsidR="0085058C" w:rsidRDefault="0085058C" w:rsidP="0085058C">
      <w:pPr>
        <w:tabs>
          <w:tab w:val="left" w:pos="720"/>
          <w:tab w:val="right" w:leader="underscore" w:pos="9360"/>
        </w:tabs>
        <w:jc w:val="center"/>
        <w:rPr>
          <w:b/>
          <w:sz w:val="20"/>
          <w:szCs w:val="20"/>
        </w:rPr>
      </w:pPr>
      <w:r>
        <w:t>(Please type or print clearly all information</w:t>
      </w:r>
      <w:r w:rsidR="00594357">
        <w:t>.</w:t>
      </w:r>
      <w:r>
        <w:rPr>
          <w:b/>
        </w:rPr>
        <w:t>)</w:t>
      </w:r>
    </w:p>
    <w:p w14:paraId="58A3AC47" w14:textId="77777777" w:rsidR="0085058C" w:rsidRDefault="0085058C" w:rsidP="0085058C">
      <w:pPr>
        <w:tabs>
          <w:tab w:val="left" w:pos="720"/>
          <w:tab w:val="right" w:leader="underscore" w:pos="9360"/>
        </w:tabs>
        <w:rPr>
          <w:b/>
          <w:sz w:val="20"/>
          <w:szCs w:val="20"/>
        </w:rPr>
      </w:pPr>
    </w:p>
    <w:p w14:paraId="1A14F391" w14:textId="77777777" w:rsidR="0085058C" w:rsidRDefault="0085058C" w:rsidP="0085058C">
      <w:pPr>
        <w:tabs>
          <w:tab w:val="left" w:pos="720"/>
          <w:tab w:val="right" w:leader="underscore" w:pos="9360"/>
        </w:tabs>
        <w:rPr>
          <w:sz w:val="20"/>
          <w:szCs w:val="20"/>
        </w:rPr>
      </w:pPr>
      <w:r>
        <w:rPr>
          <w:b/>
          <w:sz w:val="20"/>
          <w:szCs w:val="20"/>
        </w:rPr>
        <w:t>GRANT TITLE:</w:t>
      </w:r>
      <w:r>
        <w:rPr>
          <w:b/>
          <w:sz w:val="20"/>
          <w:szCs w:val="20"/>
        </w:rPr>
        <w:tab/>
      </w:r>
    </w:p>
    <w:p w14:paraId="30D0B800" w14:textId="77777777" w:rsidR="0085058C" w:rsidRDefault="0085058C" w:rsidP="0085058C">
      <w:pPr>
        <w:tabs>
          <w:tab w:val="left" w:pos="360"/>
          <w:tab w:val="left" w:pos="720"/>
          <w:tab w:val="right" w:leader="underscore" w:pos="9360"/>
        </w:tabs>
        <w:rPr>
          <w:sz w:val="20"/>
          <w:szCs w:val="20"/>
        </w:rPr>
      </w:pPr>
      <w:r>
        <w:rPr>
          <w:sz w:val="20"/>
          <w:szCs w:val="20"/>
        </w:rPr>
        <w:tab/>
        <w:t>Amount Requested: $</w:t>
      </w:r>
      <w:r>
        <w:rPr>
          <w:sz w:val="20"/>
          <w:szCs w:val="20"/>
        </w:rPr>
        <w:tab/>
      </w:r>
    </w:p>
    <w:p w14:paraId="522FA5ED" w14:textId="37CA3D0D" w:rsidR="0085058C" w:rsidRDefault="0085058C" w:rsidP="0085058C">
      <w:pPr>
        <w:tabs>
          <w:tab w:val="left" w:pos="360"/>
          <w:tab w:val="left" w:pos="720"/>
          <w:tab w:val="right" w:leader="underscore" w:pos="9360"/>
        </w:tabs>
        <w:rPr>
          <w:sz w:val="20"/>
          <w:szCs w:val="20"/>
        </w:rPr>
      </w:pPr>
      <w:r>
        <w:rPr>
          <w:sz w:val="20"/>
          <w:szCs w:val="20"/>
        </w:rPr>
        <w:tab/>
        <w:t xml:space="preserve">Location of </w:t>
      </w:r>
      <w:r w:rsidR="00DF65AA">
        <w:rPr>
          <w:sz w:val="20"/>
          <w:szCs w:val="20"/>
        </w:rPr>
        <w:t>Project</w:t>
      </w:r>
      <w:r>
        <w:rPr>
          <w:sz w:val="20"/>
          <w:szCs w:val="20"/>
        </w:rPr>
        <w:t>:</w:t>
      </w:r>
      <w:r>
        <w:rPr>
          <w:sz w:val="20"/>
          <w:szCs w:val="20"/>
        </w:rPr>
        <w:tab/>
      </w:r>
    </w:p>
    <w:p w14:paraId="08FD4B58" w14:textId="77777777" w:rsidR="0085058C" w:rsidRDefault="0085058C" w:rsidP="0085058C">
      <w:pPr>
        <w:tabs>
          <w:tab w:val="left" w:pos="720"/>
          <w:tab w:val="right" w:leader="underscore" w:pos="9360"/>
        </w:tabs>
        <w:spacing w:before="0"/>
        <w:jc w:val="center"/>
        <w:rPr>
          <w:sz w:val="20"/>
          <w:szCs w:val="20"/>
        </w:rPr>
      </w:pPr>
      <w:r>
        <w:rPr>
          <w:sz w:val="20"/>
          <w:szCs w:val="20"/>
        </w:rPr>
        <w:t xml:space="preserve">                                 (Congregation, City, State)</w:t>
      </w:r>
    </w:p>
    <w:p w14:paraId="78402510" w14:textId="77777777" w:rsidR="0085058C" w:rsidRDefault="0085058C" w:rsidP="0085058C">
      <w:pPr>
        <w:tabs>
          <w:tab w:val="left" w:pos="720"/>
          <w:tab w:val="right" w:leader="underscore" w:pos="9360"/>
        </w:tabs>
        <w:rPr>
          <w:sz w:val="20"/>
          <w:szCs w:val="20"/>
        </w:rPr>
      </w:pPr>
      <w:r>
        <w:rPr>
          <w:sz w:val="20"/>
          <w:szCs w:val="20"/>
        </w:rPr>
        <w:t>Through whom will grant be implemented (Church organization, congregation, or agency)?</w:t>
      </w:r>
      <w:r>
        <w:rPr>
          <w:sz w:val="20"/>
          <w:szCs w:val="20"/>
        </w:rPr>
        <w:tab/>
      </w:r>
    </w:p>
    <w:p w14:paraId="4FDADC8F" w14:textId="77777777" w:rsidR="0085058C" w:rsidRDefault="0085058C" w:rsidP="0085058C">
      <w:pPr>
        <w:tabs>
          <w:tab w:val="right" w:leader="underscore" w:pos="9360"/>
        </w:tabs>
        <w:rPr>
          <w:sz w:val="20"/>
          <w:szCs w:val="20"/>
        </w:rPr>
      </w:pPr>
      <w:r>
        <w:rPr>
          <w:sz w:val="20"/>
          <w:szCs w:val="20"/>
        </w:rPr>
        <w:tab/>
      </w:r>
    </w:p>
    <w:p w14:paraId="1A4C3CA2" w14:textId="3DA77475" w:rsidR="0085058C" w:rsidRDefault="0085058C" w:rsidP="0085058C">
      <w:pPr>
        <w:tabs>
          <w:tab w:val="left" w:pos="720"/>
          <w:tab w:val="right" w:leader="underscore" w:pos="9360"/>
        </w:tabs>
        <w:rPr>
          <w:sz w:val="20"/>
          <w:szCs w:val="20"/>
        </w:rPr>
      </w:pPr>
      <w:r>
        <w:rPr>
          <w:sz w:val="20"/>
          <w:szCs w:val="20"/>
        </w:rPr>
        <w:t>Is this congregation receiving financial support from the LCMS?   Yes</w:t>
      </w:r>
      <w:r w:rsidR="00080A46">
        <w:rPr>
          <w:sz w:val="20"/>
          <w:szCs w:val="20"/>
        </w:rPr>
        <w:t xml:space="preserve"> </w:t>
      </w:r>
      <w:r>
        <w:rPr>
          <w:sz w:val="20"/>
          <w:szCs w:val="20"/>
        </w:rPr>
        <w:t>_________________No</w:t>
      </w:r>
      <w:r>
        <w:rPr>
          <w:sz w:val="20"/>
          <w:szCs w:val="20"/>
        </w:rPr>
        <w:tab/>
      </w:r>
    </w:p>
    <w:p w14:paraId="79BECECA" w14:textId="77777777" w:rsidR="0085058C" w:rsidRDefault="0085058C" w:rsidP="0085058C">
      <w:pPr>
        <w:tabs>
          <w:tab w:val="left" w:pos="360"/>
          <w:tab w:val="left" w:pos="720"/>
          <w:tab w:val="right" w:leader="underscore" w:pos="9360"/>
        </w:tabs>
        <w:rPr>
          <w:sz w:val="20"/>
          <w:szCs w:val="20"/>
        </w:rPr>
      </w:pPr>
      <w:r>
        <w:rPr>
          <w:sz w:val="20"/>
          <w:szCs w:val="20"/>
        </w:rPr>
        <w:tab/>
        <w:t>If yes, this grant must receive approval from the Ohio District. Have you received approval? Yes____ No</w:t>
      </w:r>
      <w:r>
        <w:rPr>
          <w:sz w:val="20"/>
          <w:szCs w:val="20"/>
        </w:rPr>
        <w:tab/>
      </w:r>
    </w:p>
    <w:p w14:paraId="28102793" w14:textId="5C2B88CE" w:rsidR="0085058C" w:rsidRDefault="0085058C" w:rsidP="0085058C">
      <w:pPr>
        <w:tabs>
          <w:tab w:val="left" w:pos="720"/>
          <w:tab w:val="right" w:leader="underscore" w:pos="9360"/>
        </w:tabs>
        <w:rPr>
          <w:sz w:val="20"/>
          <w:szCs w:val="20"/>
        </w:rPr>
      </w:pPr>
      <w:r>
        <w:rPr>
          <w:sz w:val="20"/>
          <w:szCs w:val="20"/>
        </w:rPr>
        <w:t>Is an individual or an organization other than the recipient presenting this request?  Yes</w:t>
      </w:r>
      <w:r w:rsidR="00080A46">
        <w:rPr>
          <w:sz w:val="20"/>
          <w:szCs w:val="20"/>
        </w:rPr>
        <w:t xml:space="preserve"> </w:t>
      </w:r>
      <w:r>
        <w:rPr>
          <w:sz w:val="20"/>
          <w:szCs w:val="20"/>
        </w:rPr>
        <w:t>_________No</w:t>
      </w:r>
      <w:r>
        <w:rPr>
          <w:sz w:val="20"/>
          <w:szCs w:val="20"/>
        </w:rPr>
        <w:tab/>
      </w:r>
    </w:p>
    <w:p w14:paraId="0ECB068D" w14:textId="59C85B34" w:rsidR="0085058C" w:rsidRDefault="0085058C" w:rsidP="0085058C">
      <w:pPr>
        <w:tabs>
          <w:tab w:val="left" w:pos="720"/>
          <w:tab w:val="right" w:leader="underscore" w:pos="9360"/>
        </w:tabs>
        <w:rPr>
          <w:sz w:val="20"/>
          <w:szCs w:val="20"/>
        </w:rPr>
      </w:pPr>
      <w:r>
        <w:rPr>
          <w:sz w:val="20"/>
          <w:szCs w:val="20"/>
        </w:rPr>
        <w:t>Does the grant presently receive or anticipate receiving funds from other sources?   Ye</w:t>
      </w:r>
      <w:r w:rsidR="00080A46">
        <w:rPr>
          <w:sz w:val="20"/>
          <w:szCs w:val="20"/>
        </w:rPr>
        <w:t xml:space="preserve">s </w:t>
      </w:r>
      <w:r>
        <w:rPr>
          <w:sz w:val="20"/>
          <w:szCs w:val="20"/>
        </w:rPr>
        <w:t xml:space="preserve">_________No </w:t>
      </w:r>
      <w:r>
        <w:rPr>
          <w:sz w:val="20"/>
          <w:szCs w:val="20"/>
        </w:rPr>
        <w:tab/>
      </w:r>
    </w:p>
    <w:p w14:paraId="1DC70207" w14:textId="77777777" w:rsidR="0085058C" w:rsidRDefault="0085058C" w:rsidP="0085058C">
      <w:pPr>
        <w:tabs>
          <w:tab w:val="left" w:pos="360"/>
          <w:tab w:val="left" w:pos="720"/>
          <w:tab w:val="right" w:leader="underscore" w:pos="9360"/>
        </w:tabs>
        <w:rPr>
          <w:sz w:val="20"/>
          <w:szCs w:val="20"/>
        </w:rPr>
      </w:pPr>
      <w:r>
        <w:rPr>
          <w:sz w:val="20"/>
          <w:szCs w:val="20"/>
        </w:rPr>
        <w:tab/>
        <w:t>If yes, please specify the following:</w:t>
      </w:r>
    </w:p>
    <w:p w14:paraId="76A57FDC" w14:textId="77777777" w:rsidR="0085058C" w:rsidRDefault="0085058C" w:rsidP="0085058C">
      <w:pPr>
        <w:tabs>
          <w:tab w:val="left" w:pos="360"/>
          <w:tab w:val="left" w:pos="720"/>
          <w:tab w:val="right" w:leader="underscore" w:pos="9360"/>
        </w:tabs>
        <w:rPr>
          <w:sz w:val="20"/>
          <w:szCs w:val="20"/>
        </w:rPr>
      </w:pPr>
      <w:r>
        <w:rPr>
          <w:sz w:val="20"/>
          <w:szCs w:val="20"/>
        </w:rPr>
        <w:tab/>
        <w:t xml:space="preserve">Source(s): </w:t>
      </w:r>
      <w:r>
        <w:rPr>
          <w:sz w:val="20"/>
          <w:szCs w:val="20"/>
        </w:rPr>
        <w:tab/>
      </w:r>
    </w:p>
    <w:p w14:paraId="46271967" w14:textId="77777777" w:rsidR="0085058C" w:rsidRDefault="0085058C" w:rsidP="0085058C">
      <w:pPr>
        <w:tabs>
          <w:tab w:val="left" w:pos="360"/>
          <w:tab w:val="left" w:pos="720"/>
          <w:tab w:val="right" w:leader="underscore" w:pos="9360"/>
        </w:tabs>
        <w:rPr>
          <w:b/>
          <w:sz w:val="20"/>
          <w:szCs w:val="20"/>
          <w:u w:val="single"/>
        </w:rPr>
      </w:pPr>
      <w:r>
        <w:rPr>
          <w:sz w:val="20"/>
          <w:szCs w:val="20"/>
        </w:rPr>
        <w:tab/>
        <w:t>Amount: $</w:t>
      </w:r>
      <w:r>
        <w:rPr>
          <w:sz w:val="18"/>
          <w:szCs w:val="18"/>
        </w:rPr>
        <w:tab/>
      </w:r>
    </w:p>
    <w:p w14:paraId="65064F45" w14:textId="77777777" w:rsidR="0085058C" w:rsidRDefault="0085058C" w:rsidP="0085058C">
      <w:pPr>
        <w:tabs>
          <w:tab w:val="left" w:pos="720"/>
          <w:tab w:val="right" w:leader="underscore" w:pos="9360"/>
        </w:tabs>
        <w:rPr>
          <w:sz w:val="20"/>
          <w:szCs w:val="20"/>
        </w:rPr>
      </w:pPr>
      <w:r>
        <w:rPr>
          <w:b/>
          <w:sz w:val="20"/>
          <w:szCs w:val="20"/>
          <w:u w:val="single"/>
        </w:rPr>
        <w:t>The following information must accompany this application form</w:t>
      </w:r>
      <w:r>
        <w:rPr>
          <w:b/>
          <w:sz w:val="20"/>
          <w:szCs w:val="20"/>
        </w:rPr>
        <w:t>:</w:t>
      </w:r>
    </w:p>
    <w:p w14:paraId="3E1BF584" w14:textId="77777777" w:rsidR="0085058C" w:rsidRDefault="0085058C" w:rsidP="0085058C">
      <w:pPr>
        <w:tabs>
          <w:tab w:val="left" w:pos="360"/>
          <w:tab w:val="left" w:pos="720"/>
          <w:tab w:val="right" w:leader="underscore" w:pos="9360"/>
        </w:tabs>
        <w:rPr>
          <w:sz w:val="20"/>
          <w:szCs w:val="20"/>
        </w:rPr>
      </w:pPr>
      <w:r>
        <w:rPr>
          <w:sz w:val="20"/>
          <w:szCs w:val="20"/>
        </w:rPr>
        <w:tab/>
        <w:t xml:space="preserve">Please attach a </w:t>
      </w:r>
      <w:r>
        <w:rPr>
          <w:sz w:val="20"/>
          <w:szCs w:val="20"/>
          <w:u w:val="single"/>
        </w:rPr>
        <w:t>brief</w:t>
      </w:r>
      <w:r>
        <w:rPr>
          <w:sz w:val="20"/>
          <w:szCs w:val="20"/>
        </w:rPr>
        <w:t xml:space="preserve"> description of:</w:t>
      </w:r>
    </w:p>
    <w:p w14:paraId="51A68E90" w14:textId="6E3E50DB" w:rsidR="0085058C" w:rsidRDefault="0085058C" w:rsidP="0085058C">
      <w:pPr>
        <w:numPr>
          <w:ilvl w:val="0"/>
          <w:numId w:val="4"/>
        </w:numPr>
        <w:tabs>
          <w:tab w:val="left" w:pos="360"/>
          <w:tab w:val="left" w:pos="720"/>
        </w:tabs>
        <w:ind w:left="720"/>
        <w:rPr>
          <w:sz w:val="20"/>
          <w:szCs w:val="20"/>
        </w:rPr>
      </w:pPr>
      <w:r>
        <w:rPr>
          <w:sz w:val="20"/>
          <w:szCs w:val="20"/>
        </w:rPr>
        <w:t>The purpose of the grant.  (Please be specific</w:t>
      </w:r>
      <w:r w:rsidR="0097546F">
        <w:rPr>
          <w:sz w:val="20"/>
          <w:szCs w:val="20"/>
        </w:rPr>
        <w:t>.</w:t>
      </w:r>
      <w:r>
        <w:rPr>
          <w:sz w:val="20"/>
          <w:szCs w:val="20"/>
        </w:rPr>
        <w:t>)</w:t>
      </w:r>
    </w:p>
    <w:p w14:paraId="7DB7FA55" w14:textId="77777777" w:rsidR="0085058C" w:rsidRDefault="0085058C" w:rsidP="0085058C">
      <w:pPr>
        <w:numPr>
          <w:ilvl w:val="0"/>
          <w:numId w:val="4"/>
        </w:numPr>
        <w:tabs>
          <w:tab w:val="left" w:pos="360"/>
          <w:tab w:val="left" w:pos="720"/>
        </w:tabs>
        <w:ind w:left="720"/>
        <w:rPr>
          <w:sz w:val="20"/>
          <w:szCs w:val="20"/>
        </w:rPr>
      </w:pPr>
      <w:r>
        <w:rPr>
          <w:sz w:val="20"/>
          <w:szCs w:val="20"/>
        </w:rPr>
        <w:t>How the money is to be used.</w:t>
      </w:r>
    </w:p>
    <w:p w14:paraId="160B8EC9" w14:textId="77777777" w:rsidR="0085058C" w:rsidRDefault="0085058C" w:rsidP="0085058C">
      <w:pPr>
        <w:numPr>
          <w:ilvl w:val="0"/>
          <w:numId w:val="4"/>
        </w:numPr>
        <w:tabs>
          <w:tab w:val="left" w:pos="360"/>
          <w:tab w:val="left" w:pos="720"/>
        </w:tabs>
        <w:ind w:left="720"/>
        <w:rPr>
          <w:sz w:val="20"/>
          <w:szCs w:val="20"/>
        </w:rPr>
      </w:pPr>
      <w:r>
        <w:rPr>
          <w:sz w:val="20"/>
          <w:szCs w:val="20"/>
        </w:rPr>
        <w:t>Your present situation showing a need that makes the request from the LWML Ohio District necessary.</w:t>
      </w:r>
    </w:p>
    <w:p w14:paraId="54716AE4" w14:textId="77777777" w:rsidR="0085058C" w:rsidRDefault="0085058C" w:rsidP="0085058C">
      <w:pPr>
        <w:numPr>
          <w:ilvl w:val="0"/>
          <w:numId w:val="4"/>
        </w:numPr>
        <w:tabs>
          <w:tab w:val="left" w:pos="360"/>
          <w:tab w:val="left" w:pos="720"/>
        </w:tabs>
        <w:ind w:left="720"/>
        <w:rPr>
          <w:sz w:val="20"/>
          <w:szCs w:val="20"/>
        </w:rPr>
      </w:pPr>
      <w:r>
        <w:rPr>
          <w:sz w:val="20"/>
          <w:szCs w:val="20"/>
        </w:rPr>
        <w:t>How your request meets each of the criteria listed on the page “Criteria for Mission Grant Request.”</w:t>
      </w:r>
    </w:p>
    <w:p w14:paraId="1E1E9DAC" w14:textId="77777777" w:rsidR="0085058C" w:rsidRDefault="0085058C" w:rsidP="0085058C">
      <w:pPr>
        <w:numPr>
          <w:ilvl w:val="0"/>
          <w:numId w:val="4"/>
        </w:numPr>
        <w:tabs>
          <w:tab w:val="left" w:pos="360"/>
          <w:tab w:val="left" w:pos="720"/>
        </w:tabs>
        <w:ind w:left="720"/>
        <w:rPr>
          <w:b/>
          <w:sz w:val="18"/>
          <w:szCs w:val="18"/>
          <w:u w:val="single"/>
        </w:rPr>
      </w:pPr>
      <w:r>
        <w:rPr>
          <w:sz w:val="20"/>
          <w:szCs w:val="20"/>
        </w:rPr>
        <w:t>The Resolution for Mission Grant Proposal (suggested format sample attached).</w:t>
      </w:r>
    </w:p>
    <w:p w14:paraId="17939818" w14:textId="77777777" w:rsidR="0085058C" w:rsidRDefault="0085058C" w:rsidP="0085058C">
      <w:pPr>
        <w:tabs>
          <w:tab w:val="left" w:pos="720"/>
          <w:tab w:val="right" w:leader="underscore" w:pos="9360"/>
        </w:tabs>
        <w:rPr>
          <w:sz w:val="18"/>
          <w:szCs w:val="18"/>
        </w:rPr>
      </w:pPr>
      <w:r>
        <w:rPr>
          <w:b/>
          <w:sz w:val="18"/>
          <w:szCs w:val="18"/>
          <w:u w:val="single"/>
        </w:rPr>
        <w:t>NEEDED:</w:t>
      </w:r>
    </w:p>
    <w:p w14:paraId="143E8492" w14:textId="77777777" w:rsidR="0085058C" w:rsidRDefault="0085058C" w:rsidP="0085058C">
      <w:pPr>
        <w:tabs>
          <w:tab w:val="right" w:leader="underscore" w:pos="9360"/>
        </w:tabs>
        <w:spacing w:before="240"/>
        <w:rPr>
          <w:b/>
          <w:sz w:val="20"/>
          <w:szCs w:val="20"/>
        </w:rPr>
      </w:pPr>
      <w:r>
        <w:rPr>
          <w:sz w:val="18"/>
          <w:szCs w:val="18"/>
        </w:rPr>
        <w:tab/>
      </w:r>
    </w:p>
    <w:p w14:paraId="3D70A331" w14:textId="6FB629B1" w:rsidR="0085058C" w:rsidRDefault="0085058C" w:rsidP="0085058C">
      <w:pPr>
        <w:tabs>
          <w:tab w:val="left" w:pos="720"/>
          <w:tab w:val="left" w:pos="4320"/>
          <w:tab w:val="left" w:pos="6480"/>
          <w:tab w:val="right" w:pos="9360"/>
        </w:tabs>
        <w:spacing w:before="0"/>
        <w:rPr>
          <w:b/>
          <w:sz w:val="20"/>
          <w:szCs w:val="20"/>
        </w:rPr>
      </w:pPr>
      <w:r>
        <w:rPr>
          <w:b/>
          <w:sz w:val="20"/>
          <w:szCs w:val="20"/>
        </w:rPr>
        <w:t>Signature of LWML Zone President</w:t>
      </w:r>
      <w:r w:rsidR="00490539">
        <w:rPr>
          <w:b/>
          <w:sz w:val="20"/>
          <w:szCs w:val="20"/>
        </w:rPr>
        <w:t xml:space="preserve"> </w:t>
      </w:r>
      <w:r>
        <w:rPr>
          <w:b/>
          <w:sz w:val="20"/>
          <w:szCs w:val="20"/>
        </w:rPr>
        <w:t xml:space="preserve">  </w:t>
      </w:r>
      <w:r>
        <w:rPr>
          <w:b/>
          <w:sz w:val="20"/>
          <w:szCs w:val="20"/>
        </w:rPr>
        <w:tab/>
        <w:t>Phone</w:t>
      </w:r>
      <w:r>
        <w:rPr>
          <w:b/>
          <w:sz w:val="20"/>
          <w:szCs w:val="20"/>
        </w:rPr>
        <w:tab/>
        <w:t xml:space="preserve"> Zone</w:t>
      </w:r>
      <w:r>
        <w:rPr>
          <w:b/>
          <w:sz w:val="20"/>
          <w:szCs w:val="20"/>
        </w:rPr>
        <w:tab/>
        <w:t>Date</w:t>
      </w:r>
    </w:p>
    <w:p w14:paraId="25315396" w14:textId="77777777" w:rsidR="0085058C" w:rsidRDefault="0085058C" w:rsidP="0085058C">
      <w:pPr>
        <w:tabs>
          <w:tab w:val="left" w:pos="720"/>
          <w:tab w:val="left" w:pos="4320"/>
          <w:tab w:val="left" w:pos="6480"/>
          <w:tab w:val="right" w:pos="9360"/>
        </w:tabs>
        <w:spacing w:before="0"/>
        <w:rPr>
          <w:b/>
          <w:sz w:val="18"/>
          <w:szCs w:val="18"/>
        </w:rPr>
      </w:pPr>
      <w:r>
        <w:rPr>
          <w:b/>
          <w:sz w:val="20"/>
          <w:szCs w:val="20"/>
        </w:rPr>
        <w:t xml:space="preserve"> or designee of national organization</w:t>
      </w:r>
      <w:r>
        <w:rPr>
          <w:b/>
          <w:sz w:val="20"/>
          <w:szCs w:val="20"/>
        </w:rPr>
        <w:tab/>
      </w:r>
    </w:p>
    <w:p w14:paraId="70607197" w14:textId="1443FDFF" w:rsidR="0085058C" w:rsidRDefault="0085058C" w:rsidP="0085058C">
      <w:pPr>
        <w:tabs>
          <w:tab w:val="left" w:pos="720"/>
          <w:tab w:val="right" w:leader="underscore" w:pos="9360"/>
        </w:tabs>
        <w:spacing w:before="240"/>
        <w:rPr>
          <w:b/>
          <w:sz w:val="20"/>
          <w:szCs w:val="20"/>
        </w:rPr>
      </w:pPr>
      <w:r>
        <w:rPr>
          <w:b/>
          <w:sz w:val="18"/>
          <w:szCs w:val="18"/>
        </w:rPr>
        <w:t xml:space="preserve">RETURN </w:t>
      </w:r>
      <w:r>
        <w:rPr>
          <w:b/>
          <w:bCs/>
          <w:sz w:val="18"/>
          <w:szCs w:val="18"/>
          <w:u w:val="single"/>
        </w:rPr>
        <w:t>TEN (10) COPIES</w:t>
      </w:r>
      <w:r>
        <w:rPr>
          <w:b/>
          <w:sz w:val="18"/>
          <w:szCs w:val="18"/>
        </w:rPr>
        <w:t xml:space="preserve"> </w:t>
      </w:r>
      <w:r>
        <w:rPr>
          <w:b/>
          <w:sz w:val="20"/>
          <w:szCs w:val="20"/>
        </w:rPr>
        <w:t xml:space="preserve">OF THE SIGNED APPLICATION FORM, DESCRIPTION AND RESOLUTION </w:t>
      </w:r>
      <w:r>
        <w:rPr>
          <w:b/>
          <w:sz w:val="20"/>
          <w:szCs w:val="20"/>
          <w:u w:val="single"/>
        </w:rPr>
        <w:t>POSTMARKED</w:t>
      </w:r>
      <w:r>
        <w:rPr>
          <w:b/>
          <w:sz w:val="20"/>
          <w:szCs w:val="20"/>
        </w:rPr>
        <w:t xml:space="preserve"> NO LATER THAN OCTOBER 31, 202</w:t>
      </w:r>
      <w:r w:rsidR="00385330">
        <w:rPr>
          <w:b/>
          <w:sz w:val="20"/>
          <w:szCs w:val="20"/>
        </w:rPr>
        <w:t>3</w:t>
      </w:r>
      <w:r>
        <w:rPr>
          <w:b/>
          <w:sz w:val="20"/>
          <w:szCs w:val="20"/>
        </w:rPr>
        <w:t>, TO:</w:t>
      </w:r>
    </w:p>
    <w:p w14:paraId="3EF28E5D" w14:textId="19FDBAED" w:rsidR="0085058C" w:rsidRDefault="0085058C" w:rsidP="0085058C">
      <w:pPr>
        <w:tabs>
          <w:tab w:val="left" w:pos="720"/>
          <w:tab w:val="left" w:pos="1440"/>
          <w:tab w:val="right" w:leader="underscore" w:pos="9360"/>
        </w:tabs>
        <w:rPr>
          <w:b/>
          <w:sz w:val="20"/>
          <w:szCs w:val="20"/>
        </w:rPr>
      </w:pPr>
      <w:r>
        <w:rPr>
          <w:b/>
          <w:sz w:val="20"/>
          <w:szCs w:val="20"/>
        </w:rPr>
        <w:tab/>
      </w:r>
      <w:r w:rsidR="0097546F">
        <w:rPr>
          <w:b/>
          <w:sz w:val="20"/>
          <w:szCs w:val="20"/>
        </w:rPr>
        <w:t>Dorene Henschen</w:t>
      </w:r>
    </w:p>
    <w:p w14:paraId="7A4C5DD3" w14:textId="12B855DE" w:rsidR="0085058C" w:rsidRDefault="0085058C" w:rsidP="0085058C">
      <w:pPr>
        <w:tabs>
          <w:tab w:val="left" w:pos="720"/>
          <w:tab w:val="left" w:pos="1440"/>
          <w:tab w:val="right" w:leader="underscore" w:pos="9360"/>
        </w:tabs>
        <w:spacing w:before="0"/>
        <w:rPr>
          <w:b/>
          <w:sz w:val="20"/>
          <w:szCs w:val="20"/>
        </w:rPr>
      </w:pPr>
      <w:r>
        <w:rPr>
          <w:b/>
          <w:sz w:val="20"/>
          <w:szCs w:val="20"/>
        </w:rPr>
        <w:tab/>
      </w:r>
      <w:r w:rsidR="0097546F">
        <w:rPr>
          <w:b/>
          <w:sz w:val="20"/>
          <w:szCs w:val="20"/>
        </w:rPr>
        <w:t xml:space="preserve">LWML Ohio District </w:t>
      </w:r>
      <w:r>
        <w:rPr>
          <w:b/>
          <w:sz w:val="20"/>
          <w:szCs w:val="20"/>
        </w:rPr>
        <w:t>Vice President of Gospel Outreach</w:t>
      </w:r>
    </w:p>
    <w:p w14:paraId="5EB851E6" w14:textId="53389567" w:rsidR="0085058C" w:rsidRDefault="0085058C" w:rsidP="0085058C">
      <w:pPr>
        <w:tabs>
          <w:tab w:val="left" w:pos="720"/>
          <w:tab w:val="left" w:pos="1440"/>
          <w:tab w:val="right" w:leader="underscore" w:pos="9360"/>
        </w:tabs>
        <w:spacing w:before="0"/>
        <w:rPr>
          <w:b/>
          <w:sz w:val="20"/>
          <w:szCs w:val="20"/>
        </w:rPr>
      </w:pPr>
      <w:r>
        <w:rPr>
          <w:b/>
          <w:sz w:val="20"/>
          <w:szCs w:val="20"/>
        </w:rPr>
        <w:tab/>
      </w:r>
      <w:r w:rsidR="0097546F">
        <w:rPr>
          <w:b/>
          <w:sz w:val="20"/>
          <w:szCs w:val="20"/>
        </w:rPr>
        <w:t>4895 Larwell Drive</w:t>
      </w:r>
    </w:p>
    <w:p w14:paraId="602AD445" w14:textId="3106FA3D" w:rsidR="0085058C" w:rsidRDefault="0085058C" w:rsidP="0085058C">
      <w:pPr>
        <w:tabs>
          <w:tab w:val="left" w:pos="720"/>
          <w:tab w:val="left" w:pos="1440"/>
          <w:tab w:val="right" w:leader="underscore" w:pos="9360"/>
        </w:tabs>
        <w:spacing w:before="0"/>
        <w:rPr>
          <w:b/>
          <w:sz w:val="20"/>
          <w:szCs w:val="20"/>
        </w:rPr>
      </w:pPr>
      <w:r>
        <w:rPr>
          <w:b/>
          <w:sz w:val="20"/>
          <w:szCs w:val="20"/>
        </w:rPr>
        <w:tab/>
      </w:r>
      <w:r w:rsidR="0097546F">
        <w:rPr>
          <w:b/>
          <w:sz w:val="20"/>
          <w:szCs w:val="20"/>
        </w:rPr>
        <w:t>Columbus</w:t>
      </w:r>
      <w:r>
        <w:rPr>
          <w:b/>
          <w:sz w:val="20"/>
          <w:szCs w:val="20"/>
        </w:rPr>
        <w:t>, Ohio</w:t>
      </w:r>
      <w:r w:rsidR="0097546F">
        <w:rPr>
          <w:b/>
          <w:sz w:val="20"/>
          <w:szCs w:val="20"/>
        </w:rPr>
        <w:t xml:space="preserve"> 43220</w:t>
      </w:r>
    </w:p>
    <w:p w14:paraId="2CBF2583" w14:textId="6494E201" w:rsidR="008910F1" w:rsidRDefault="008910F1" w:rsidP="0085058C">
      <w:pPr>
        <w:tabs>
          <w:tab w:val="left" w:pos="720"/>
          <w:tab w:val="left" w:pos="1440"/>
          <w:tab w:val="right" w:leader="underscore" w:pos="9360"/>
        </w:tabs>
        <w:spacing w:before="0"/>
        <w:rPr>
          <w:b/>
          <w:sz w:val="20"/>
          <w:szCs w:val="20"/>
        </w:rPr>
      </w:pPr>
      <w:r>
        <w:rPr>
          <w:b/>
          <w:sz w:val="20"/>
          <w:szCs w:val="20"/>
        </w:rPr>
        <w:t xml:space="preserve">               </w:t>
      </w:r>
    </w:p>
    <w:p w14:paraId="5A239B59" w14:textId="1B44D15D" w:rsidR="00533E72" w:rsidRPr="003228DA" w:rsidRDefault="00297310" w:rsidP="0085058C">
      <w:pPr>
        <w:tabs>
          <w:tab w:val="left" w:pos="720"/>
          <w:tab w:val="left" w:pos="1440"/>
          <w:tab w:val="right" w:leader="underscore" w:pos="9360"/>
        </w:tabs>
        <w:spacing w:before="0"/>
        <w:rPr>
          <w:b/>
          <w:sz w:val="20"/>
          <w:szCs w:val="20"/>
        </w:rPr>
      </w:pPr>
      <w:r>
        <w:rPr>
          <w:b/>
          <w:sz w:val="20"/>
          <w:szCs w:val="20"/>
        </w:rPr>
        <w:t xml:space="preserve">  </w:t>
      </w:r>
      <w:r w:rsidR="00533E72">
        <w:rPr>
          <w:b/>
          <w:sz w:val="18"/>
          <w:szCs w:val="18"/>
        </w:rPr>
        <w:t>----------------------------------------------------------------------------------------------------------------------------------------------------------</w:t>
      </w:r>
    </w:p>
    <w:p w14:paraId="080C56C9" w14:textId="06A626EA" w:rsidR="0085058C" w:rsidRPr="00533E72" w:rsidRDefault="0085058C" w:rsidP="00533E72">
      <w:pPr>
        <w:tabs>
          <w:tab w:val="left" w:pos="720"/>
          <w:tab w:val="left" w:pos="1440"/>
          <w:tab w:val="right" w:leader="underscore" w:pos="9360"/>
        </w:tabs>
        <w:spacing w:before="0"/>
        <w:rPr>
          <w:bCs/>
          <w:sz w:val="20"/>
          <w:szCs w:val="20"/>
          <w:u w:val="single"/>
        </w:rPr>
      </w:pPr>
      <w:r>
        <w:rPr>
          <w:b/>
          <w:sz w:val="18"/>
          <w:szCs w:val="18"/>
        </w:rPr>
        <w:tab/>
      </w:r>
      <w:r>
        <w:rPr>
          <w:b/>
          <w:sz w:val="20"/>
          <w:szCs w:val="20"/>
        </w:rPr>
        <w:t>For LWML Ohio District use only:</w:t>
      </w:r>
    </w:p>
    <w:p w14:paraId="5C6A09E6" w14:textId="765FC496" w:rsidR="0085058C" w:rsidRDefault="0085058C" w:rsidP="0085058C">
      <w:pPr>
        <w:tabs>
          <w:tab w:val="left" w:pos="720"/>
          <w:tab w:val="right" w:leader="underscore" w:pos="9360"/>
        </w:tabs>
        <w:rPr>
          <w:sz w:val="20"/>
          <w:szCs w:val="20"/>
        </w:rPr>
      </w:pPr>
      <w:r>
        <w:rPr>
          <w:sz w:val="20"/>
          <w:szCs w:val="20"/>
        </w:rPr>
        <w:t>Date Application received</w:t>
      </w:r>
      <w:r w:rsidR="00080A46">
        <w:rPr>
          <w:sz w:val="20"/>
          <w:szCs w:val="20"/>
        </w:rPr>
        <w:t xml:space="preserve"> </w:t>
      </w:r>
      <w:r>
        <w:rPr>
          <w:sz w:val="20"/>
          <w:szCs w:val="20"/>
        </w:rPr>
        <w:t>________________________Number of copies received</w:t>
      </w:r>
      <w:r>
        <w:rPr>
          <w:sz w:val="20"/>
          <w:szCs w:val="20"/>
        </w:rPr>
        <w:tab/>
      </w:r>
    </w:p>
    <w:p w14:paraId="040BC98E" w14:textId="77777777" w:rsidR="00840E7D" w:rsidRDefault="00840E7D" w:rsidP="0085058C">
      <w:pPr>
        <w:tabs>
          <w:tab w:val="left" w:pos="720"/>
          <w:tab w:val="right" w:leader="underscore" w:pos="9360"/>
        </w:tabs>
        <w:rPr>
          <w:sz w:val="20"/>
          <w:szCs w:val="20"/>
        </w:rPr>
      </w:pPr>
    </w:p>
    <w:p w14:paraId="0A3AF1DB" w14:textId="4E8CD215" w:rsidR="00EE579D" w:rsidRPr="003727DF" w:rsidRDefault="0085058C" w:rsidP="0085058C">
      <w:pPr>
        <w:tabs>
          <w:tab w:val="left" w:pos="720"/>
          <w:tab w:val="right" w:leader="underscore" w:pos="9360"/>
        </w:tabs>
        <w:rPr>
          <w:sz w:val="20"/>
          <w:szCs w:val="20"/>
        </w:rPr>
      </w:pPr>
      <w:r w:rsidRPr="006F627A">
        <w:rPr>
          <w:sz w:val="20"/>
          <w:szCs w:val="20"/>
        </w:rPr>
        <w:t>(</w:t>
      </w:r>
      <w:r w:rsidR="00385330" w:rsidRPr="006F627A">
        <w:rPr>
          <w:sz w:val="20"/>
          <w:szCs w:val="20"/>
        </w:rPr>
        <w:t>Revised 11</w:t>
      </w:r>
      <w:r w:rsidR="009A552B">
        <w:rPr>
          <w:sz w:val="20"/>
          <w:szCs w:val="20"/>
        </w:rPr>
        <w:t>/202</w:t>
      </w:r>
      <w:r w:rsidR="0097546F">
        <w:rPr>
          <w:sz w:val="20"/>
          <w:szCs w:val="20"/>
        </w:rPr>
        <w:t>2</w:t>
      </w:r>
      <w:r w:rsidR="00CB2C36" w:rsidRPr="006F627A">
        <w:rPr>
          <w:sz w:val="20"/>
          <w:szCs w:val="20"/>
        </w:rPr>
        <w:t>)</w:t>
      </w:r>
      <w:r w:rsidRPr="006F627A">
        <w:rPr>
          <w:sz w:val="20"/>
          <w:szCs w:val="20"/>
        </w:rPr>
        <w:t xml:space="preserve">                                                                                                                              </w:t>
      </w:r>
      <w:r w:rsidR="00CB2C36" w:rsidRPr="006F627A">
        <w:rPr>
          <w:sz w:val="20"/>
          <w:szCs w:val="20"/>
        </w:rPr>
        <w:t xml:space="preserve">Page </w:t>
      </w:r>
      <w:r w:rsidR="0042608C">
        <w:rPr>
          <w:sz w:val="20"/>
          <w:szCs w:val="20"/>
        </w:rPr>
        <w:t>4 of 6</w:t>
      </w:r>
    </w:p>
    <w:p w14:paraId="69D49C1F" w14:textId="77777777" w:rsidR="00EE579D" w:rsidRDefault="00EE579D" w:rsidP="00EE579D">
      <w:pPr>
        <w:pageBreakBefore/>
        <w:tabs>
          <w:tab w:val="left" w:pos="720"/>
          <w:tab w:val="right" w:leader="underscore" w:pos="9360"/>
        </w:tabs>
        <w:jc w:val="center"/>
        <w:rPr>
          <w:b/>
        </w:rPr>
      </w:pPr>
      <w:r>
        <w:rPr>
          <w:b/>
        </w:rPr>
        <w:lastRenderedPageBreak/>
        <w:t>LUTHERAN WOMEN’S MISSIONARY LEAGUE</w:t>
      </w:r>
    </w:p>
    <w:p w14:paraId="1C764CBF" w14:textId="77777777" w:rsidR="00EE579D" w:rsidRDefault="00EE579D" w:rsidP="00EE579D">
      <w:pPr>
        <w:tabs>
          <w:tab w:val="left" w:pos="720"/>
          <w:tab w:val="right" w:leader="underscore" w:pos="9360"/>
        </w:tabs>
        <w:spacing w:before="0"/>
        <w:jc w:val="center"/>
        <w:rPr>
          <w:b/>
        </w:rPr>
      </w:pPr>
      <w:r>
        <w:rPr>
          <w:b/>
        </w:rPr>
        <w:t>OHIO DISTRICT</w:t>
      </w:r>
    </w:p>
    <w:p w14:paraId="016AFC0E" w14:textId="77777777" w:rsidR="00EE579D" w:rsidRDefault="00EE579D" w:rsidP="00EE579D">
      <w:pPr>
        <w:tabs>
          <w:tab w:val="left" w:pos="720"/>
          <w:tab w:val="right" w:leader="underscore" w:pos="9360"/>
        </w:tabs>
        <w:jc w:val="center"/>
      </w:pPr>
      <w:r>
        <w:rPr>
          <w:b/>
        </w:rPr>
        <w:t>MISSION GRANT REQUEST APPLICATION FORM</w:t>
      </w:r>
    </w:p>
    <w:p w14:paraId="00544F33" w14:textId="77777777" w:rsidR="00EE579D" w:rsidRDefault="00EE579D" w:rsidP="00EE579D">
      <w:pPr>
        <w:tabs>
          <w:tab w:val="left" w:pos="720"/>
          <w:tab w:val="right" w:leader="underscore" w:pos="9360"/>
        </w:tabs>
        <w:jc w:val="center"/>
        <w:rPr>
          <w:sz w:val="22"/>
          <w:szCs w:val="22"/>
        </w:rPr>
      </w:pPr>
      <w:r>
        <w:t>(continued)</w:t>
      </w:r>
    </w:p>
    <w:p w14:paraId="3D6F0E27" w14:textId="77777777" w:rsidR="00EE579D" w:rsidRDefault="00EE579D" w:rsidP="00EE579D">
      <w:pPr>
        <w:tabs>
          <w:tab w:val="left" w:pos="720"/>
          <w:tab w:val="right" w:leader="underscore" w:pos="9360"/>
        </w:tabs>
        <w:jc w:val="center"/>
        <w:rPr>
          <w:sz w:val="22"/>
          <w:szCs w:val="22"/>
        </w:rPr>
      </w:pPr>
    </w:p>
    <w:p w14:paraId="687EBD1A" w14:textId="77777777" w:rsidR="00EE579D" w:rsidRDefault="00EE579D" w:rsidP="00EE579D">
      <w:pPr>
        <w:tabs>
          <w:tab w:val="left" w:pos="720"/>
          <w:tab w:val="right" w:leader="underscore" w:pos="9360"/>
        </w:tabs>
        <w:rPr>
          <w:sz w:val="22"/>
          <w:szCs w:val="22"/>
        </w:rPr>
      </w:pPr>
      <w:r>
        <w:rPr>
          <w:b/>
          <w:sz w:val="22"/>
          <w:szCs w:val="22"/>
        </w:rPr>
        <w:t>Name(s) of person(s) from whom more information can be obtained:</w:t>
      </w:r>
    </w:p>
    <w:p w14:paraId="61297518" w14:textId="77777777" w:rsidR="00EE579D" w:rsidRPr="009E5DB3" w:rsidRDefault="00EE579D" w:rsidP="00EE579D">
      <w:pPr>
        <w:tabs>
          <w:tab w:val="left" w:pos="720"/>
          <w:tab w:val="right" w:leader="underscore" w:pos="9360"/>
        </w:tabs>
        <w:ind w:left="720"/>
        <w:rPr>
          <w:sz w:val="16"/>
          <w:szCs w:val="16"/>
        </w:rPr>
      </w:pPr>
    </w:p>
    <w:p w14:paraId="0E7E1414" w14:textId="77777777" w:rsidR="00EE579D" w:rsidRDefault="00EE579D" w:rsidP="00EE579D">
      <w:pPr>
        <w:tabs>
          <w:tab w:val="left" w:pos="720"/>
          <w:tab w:val="right" w:leader="underscore" w:pos="9360"/>
        </w:tabs>
        <w:ind w:left="720"/>
        <w:rPr>
          <w:sz w:val="22"/>
          <w:szCs w:val="22"/>
        </w:rPr>
      </w:pPr>
      <w:r>
        <w:rPr>
          <w:sz w:val="22"/>
          <w:szCs w:val="22"/>
        </w:rPr>
        <w:t>Name________________________________________________________________________</w:t>
      </w:r>
    </w:p>
    <w:p w14:paraId="15D50E7F" w14:textId="77777777" w:rsidR="00EE579D" w:rsidRDefault="00EE579D" w:rsidP="00EE579D">
      <w:pPr>
        <w:tabs>
          <w:tab w:val="left" w:pos="720"/>
          <w:tab w:val="right" w:leader="underscore" w:pos="9360"/>
        </w:tabs>
        <w:ind w:left="720"/>
        <w:rPr>
          <w:sz w:val="22"/>
          <w:szCs w:val="22"/>
        </w:rPr>
      </w:pPr>
      <w:r>
        <w:rPr>
          <w:sz w:val="22"/>
          <w:szCs w:val="22"/>
        </w:rPr>
        <w:t>Title</w:t>
      </w:r>
      <w:r>
        <w:rPr>
          <w:sz w:val="22"/>
          <w:szCs w:val="22"/>
        </w:rPr>
        <w:tab/>
      </w:r>
    </w:p>
    <w:p w14:paraId="2999DFB3" w14:textId="77777777" w:rsidR="00EE579D" w:rsidRDefault="00EE579D" w:rsidP="00EE579D">
      <w:pPr>
        <w:tabs>
          <w:tab w:val="left" w:pos="720"/>
          <w:tab w:val="right" w:leader="underscore" w:pos="9360"/>
        </w:tabs>
        <w:ind w:left="720"/>
        <w:rPr>
          <w:sz w:val="22"/>
          <w:szCs w:val="22"/>
        </w:rPr>
      </w:pPr>
      <w:r>
        <w:rPr>
          <w:sz w:val="22"/>
          <w:szCs w:val="22"/>
        </w:rPr>
        <w:t>Address</w:t>
      </w:r>
      <w:r>
        <w:rPr>
          <w:sz w:val="22"/>
          <w:szCs w:val="22"/>
        </w:rPr>
        <w:tab/>
      </w:r>
    </w:p>
    <w:p w14:paraId="0F27AD66" w14:textId="77777777" w:rsidR="00EE579D" w:rsidRDefault="00EE579D" w:rsidP="00EE579D">
      <w:pPr>
        <w:tabs>
          <w:tab w:val="left" w:pos="720"/>
          <w:tab w:val="right" w:leader="underscore" w:pos="9360"/>
        </w:tabs>
        <w:ind w:left="720"/>
        <w:rPr>
          <w:sz w:val="22"/>
          <w:szCs w:val="22"/>
        </w:rPr>
      </w:pPr>
      <w:r>
        <w:rPr>
          <w:sz w:val="22"/>
          <w:szCs w:val="22"/>
        </w:rPr>
        <w:t>City, State, Zip</w:t>
      </w:r>
      <w:r>
        <w:rPr>
          <w:sz w:val="22"/>
          <w:szCs w:val="22"/>
        </w:rPr>
        <w:tab/>
      </w:r>
    </w:p>
    <w:p w14:paraId="0033CD98" w14:textId="77777777" w:rsidR="00EE579D" w:rsidRDefault="00EE579D" w:rsidP="00EE579D">
      <w:pPr>
        <w:tabs>
          <w:tab w:val="left" w:pos="720"/>
          <w:tab w:val="right" w:leader="underscore" w:pos="9360"/>
        </w:tabs>
        <w:ind w:left="720"/>
        <w:rPr>
          <w:sz w:val="22"/>
          <w:szCs w:val="22"/>
        </w:rPr>
      </w:pPr>
      <w:r>
        <w:rPr>
          <w:sz w:val="22"/>
          <w:szCs w:val="22"/>
        </w:rPr>
        <w:t>Phone</w:t>
      </w:r>
      <w:r>
        <w:rPr>
          <w:sz w:val="22"/>
          <w:szCs w:val="22"/>
        </w:rPr>
        <w:tab/>
      </w:r>
    </w:p>
    <w:p w14:paraId="5E62E1C9" w14:textId="77777777" w:rsidR="00EE579D" w:rsidRDefault="00EE579D" w:rsidP="00EE579D">
      <w:pPr>
        <w:tabs>
          <w:tab w:val="left" w:pos="720"/>
          <w:tab w:val="right" w:leader="underscore" w:pos="9360"/>
        </w:tabs>
        <w:ind w:left="720"/>
        <w:rPr>
          <w:sz w:val="22"/>
          <w:szCs w:val="22"/>
        </w:rPr>
      </w:pPr>
      <w:r>
        <w:rPr>
          <w:sz w:val="22"/>
          <w:szCs w:val="22"/>
        </w:rPr>
        <w:t>E-mail</w:t>
      </w:r>
      <w:r>
        <w:rPr>
          <w:sz w:val="22"/>
          <w:szCs w:val="22"/>
        </w:rPr>
        <w:tab/>
      </w:r>
    </w:p>
    <w:p w14:paraId="127CC440" w14:textId="77777777" w:rsidR="00EE579D" w:rsidRPr="009E5DB3" w:rsidRDefault="00EE579D" w:rsidP="00EE579D">
      <w:pPr>
        <w:tabs>
          <w:tab w:val="left" w:pos="720"/>
          <w:tab w:val="right" w:leader="underscore" w:pos="9360"/>
        </w:tabs>
        <w:ind w:left="720"/>
        <w:rPr>
          <w:sz w:val="16"/>
          <w:szCs w:val="16"/>
        </w:rPr>
      </w:pPr>
    </w:p>
    <w:p w14:paraId="57818026" w14:textId="77777777" w:rsidR="00EE579D" w:rsidRDefault="00EE579D" w:rsidP="00EE579D">
      <w:pPr>
        <w:tabs>
          <w:tab w:val="left" w:pos="720"/>
          <w:tab w:val="right" w:leader="underscore" w:pos="9360"/>
        </w:tabs>
        <w:ind w:left="720"/>
        <w:rPr>
          <w:sz w:val="22"/>
          <w:szCs w:val="22"/>
        </w:rPr>
      </w:pPr>
      <w:r>
        <w:rPr>
          <w:sz w:val="22"/>
          <w:szCs w:val="22"/>
        </w:rPr>
        <w:t>Name</w:t>
      </w:r>
      <w:r>
        <w:rPr>
          <w:sz w:val="22"/>
          <w:szCs w:val="22"/>
        </w:rPr>
        <w:tab/>
      </w:r>
    </w:p>
    <w:p w14:paraId="1E1E14CA" w14:textId="77777777" w:rsidR="00EE579D" w:rsidRDefault="00EE579D" w:rsidP="00EE579D">
      <w:pPr>
        <w:tabs>
          <w:tab w:val="left" w:pos="720"/>
          <w:tab w:val="right" w:leader="underscore" w:pos="9360"/>
        </w:tabs>
        <w:ind w:left="720"/>
        <w:rPr>
          <w:sz w:val="22"/>
          <w:szCs w:val="22"/>
        </w:rPr>
      </w:pPr>
      <w:r>
        <w:rPr>
          <w:sz w:val="22"/>
          <w:szCs w:val="22"/>
        </w:rPr>
        <w:t>Title</w:t>
      </w:r>
      <w:r>
        <w:rPr>
          <w:sz w:val="22"/>
          <w:szCs w:val="22"/>
        </w:rPr>
        <w:tab/>
      </w:r>
    </w:p>
    <w:p w14:paraId="03103AD7" w14:textId="77777777" w:rsidR="00EE579D" w:rsidRDefault="00EE579D" w:rsidP="00EE579D">
      <w:pPr>
        <w:tabs>
          <w:tab w:val="left" w:pos="720"/>
          <w:tab w:val="right" w:leader="underscore" w:pos="9360"/>
        </w:tabs>
        <w:ind w:left="720"/>
        <w:rPr>
          <w:sz w:val="22"/>
          <w:szCs w:val="22"/>
        </w:rPr>
      </w:pPr>
      <w:r>
        <w:rPr>
          <w:sz w:val="22"/>
          <w:szCs w:val="22"/>
        </w:rPr>
        <w:t>Address</w:t>
      </w:r>
      <w:r>
        <w:rPr>
          <w:sz w:val="22"/>
          <w:szCs w:val="22"/>
        </w:rPr>
        <w:tab/>
      </w:r>
    </w:p>
    <w:p w14:paraId="20ADF916" w14:textId="77777777" w:rsidR="00EE579D" w:rsidRDefault="00EE579D" w:rsidP="00EE579D">
      <w:pPr>
        <w:tabs>
          <w:tab w:val="left" w:pos="720"/>
          <w:tab w:val="right" w:leader="underscore" w:pos="9360"/>
        </w:tabs>
        <w:ind w:left="720"/>
        <w:rPr>
          <w:sz w:val="22"/>
          <w:szCs w:val="22"/>
        </w:rPr>
      </w:pPr>
      <w:r>
        <w:rPr>
          <w:sz w:val="22"/>
          <w:szCs w:val="22"/>
        </w:rPr>
        <w:t>City, State, Zip</w:t>
      </w:r>
      <w:r>
        <w:rPr>
          <w:sz w:val="22"/>
          <w:szCs w:val="22"/>
        </w:rPr>
        <w:tab/>
      </w:r>
    </w:p>
    <w:p w14:paraId="4D399690" w14:textId="77777777" w:rsidR="00EE579D" w:rsidRDefault="00EE579D" w:rsidP="00EE579D">
      <w:pPr>
        <w:tabs>
          <w:tab w:val="left" w:pos="720"/>
          <w:tab w:val="right" w:leader="underscore" w:pos="9360"/>
        </w:tabs>
        <w:ind w:left="720"/>
        <w:rPr>
          <w:sz w:val="22"/>
          <w:szCs w:val="22"/>
        </w:rPr>
      </w:pPr>
      <w:r>
        <w:rPr>
          <w:sz w:val="22"/>
          <w:szCs w:val="22"/>
        </w:rPr>
        <w:t>Phone</w:t>
      </w:r>
      <w:r>
        <w:rPr>
          <w:sz w:val="22"/>
          <w:szCs w:val="22"/>
        </w:rPr>
        <w:tab/>
      </w:r>
    </w:p>
    <w:p w14:paraId="3551ED6D" w14:textId="77777777" w:rsidR="00EE579D" w:rsidRDefault="00EE579D" w:rsidP="00EE579D">
      <w:pPr>
        <w:tabs>
          <w:tab w:val="left" w:pos="720"/>
          <w:tab w:val="right" w:leader="underscore" w:pos="9360"/>
        </w:tabs>
        <w:ind w:left="720"/>
        <w:rPr>
          <w:sz w:val="22"/>
          <w:szCs w:val="22"/>
        </w:rPr>
      </w:pPr>
      <w:r>
        <w:rPr>
          <w:sz w:val="22"/>
          <w:szCs w:val="22"/>
        </w:rPr>
        <w:t>E-mail</w:t>
      </w:r>
      <w:r>
        <w:rPr>
          <w:sz w:val="22"/>
          <w:szCs w:val="22"/>
        </w:rPr>
        <w:tab/>
      </w:r>
    </w:p>
    <w:p w14:paraId="230E43A5" w14:textId="77777777" w:rsidR="00EE579D" w:rsidRPr="009E5DB3" w:rsidRDefault="00EE579D" w:rsidP="00EE579D">
      <w:pPr>
        <w:tabs>
          <w:tab w:val="left" w:pos="720"/>
          <w:tab w:val="right" w:leader="underscore" w:pos="9360"/>
        </w:tabs>
        <w:rPr>
          <w:sz w:val="16"/>
          <w:szCs w:val="16"/>
        </w:rPr>
      </w:pPr>
    </w:p>
    <w:p w14:paraId="7545CAA2" w14:textId="77777777" w:rsidR="00EE579D" w:rsidRDefault="00EE579D" w:rsidP="00EE579D">
      <w:pPr>
        <w:tabs>
          <w:tab w:val="left" w:pos="720"/>
          <w:tab w:val="right" w:leader="underscore" w:pos="9360"/>
        </w:tabs>
        <w:rPr>
          <w:sz w:val="22"/>
          <w:szCs w:val="22"/>
        </w:rPr>
      </w:pPr>
      <w:r>
        <w:rPr>
          <w:b/>
          <w:sz w:val="22"/>
          <w:szCs w:val="22"/>
        </w:rPr>
        <w:t>Name of individual, society, congregation, or zone submitting grant request:</w:t>
      </w:r>
    </w:p>
    <w:p w14:paraId="117BA3D0" w14:textId="77777777" w:rsidR="00EE579D" w:rsidRDefault="00EE579D" w:rsidP="00EE579D">
      <w:pPr>
        <w:tabs>
          <w:tab w:val="left" w:pos="720"/>
          <w:tab w:val="right" w:leader="underscore" w:pos="9360"/>
        </w:tabs>
        <w:rPr>
          <w:sz w:val="22"/>
          <w:szCs w:val="22"/>
        </w:rPr>
      </w:pPr>
      <w:r>
        <w:rPr>
          <w:sz w:val="22"/>
          <w:szCs w:val="22"/>
        </w:rPr>
        <w:tab/>
      </w:r>
    </w:p>
    <w:p w14:paraId="4F4818E3" w14:textId="52B011C1" w:rsidR="00EE579D" w:rsidRDefault="0097546F" w:rsidP="00EE579D">
      <w:pPr>
        <w:tabs>
          <w:tab w:val="left" w:pos="720"/>
          <w:tab w:val="right" w:leader="underscore" w:pos="9360"/>
        </w:tabs>
        <w:rPr>
          <w:sz w:val="22"/>
          <w:szCs w:val="22"/>
        </w:rPr>
      </w:pPr>
      <w:r>
        <w:rPr>
          <w:sz w:val="22"/>
          <w:szCs w:val="22"/>
        </w:rPr>
        <w:tab/>
      </w:r>
      <w:r w:rsidR="00EE579D">
        <w:rPr>
          <w:sz w:val="22"/>
          <w:szCs w:val="22"/>
        </w:rPr>
        <w:t>Name</w:t>
      </w:r>
      <w:r w:rsidR="00EE579D">
        <w:rPr>
          <w:sz w:val="22"/>
          <w:szCs w:val="22"/>
        </w:rPr>
        <w:tab/>
      </w:r>
    </w:p>
    <w:p w14:paraId="1BEF8A65" w14:textId="77777777" w:rsidR="00EE579D" w:rsidRDefault="00EE579D" w:rsidP="00EE579D">
      <w:pPr>
        <w:tabs>
          <w:tab w:val="left" w:pos="720"/>
          <w:tab w:val="right" w:leader="underscore" w:pos="9360"/>
        </w:tabs>
        <w:ind w:left="720"/>
        <w:rPr>
          <w:sz w:val="22"/>
          <w:szCs w:val="22"/>
        </w:rPr>
      </w:pPr>
      <w:r>
        <w:rPr>
          <w:sz w:val="22"/>
          <w:szCs w:val="22"/>
        </w:rPr>
        <w:t>Address</w:t>
      </w:r>
      <w:r>
        <w:rPr>
          <w:sz w:val="22"/>
          <w:szCs w:val="22"/>
        </w:rPr>
        <w:tab/>
      </w:r>
    </w:p>
    <w:p w14:paraId="4F9CF492" w14:textId="77777777" w:rsidR="00EE579D" w:rsidRDefault="00EE579D" w:rsidP="00EE579D">
      <w:pPr>
        <w:tabs>
          <w:tab w:val="left" w:pos="720"/>
          <w:tab w:val="right" w:leader="underscore" w:pos="9360"/>
        </w:tabs>
        <w:ind w:left="720"/>
        <w:rPr>
          <w:sz w:val="22"/>
          <w:szCs w:val="22"/>
        </w:rPr>
      </w:pPr>
      <w:r>
        <w:rPr>
          <w:sz w:val="22"/>
          <w:szCs w:val="22"/>
        </w:rPr>
        <w:t>City, State, Zip</w:t>
      </w:r>
      <w:r>
        <w:rPr>
          <w:sz w:val="22"/>
          <w:szCs w:val="22"/>
        </w:rPr>
        <w:tab/>
      </w:r>
    </w:p>
    <w:p w14:paraId="535F6180" w14:textId="77777777" w:rsidR="00EE579D" w:rsidRDefault="00EE579D" w:rsidP="00EE579D">
      <w:pPr>
        <w:tabs>
          <w:tab w:val="left" w:pos="720"/>
          <w:tab w:val="right" w:leader="underscore" w:pos="9360"/>
        </w:tabs>
        <w:ind w:left="720"/>
        <w:rPr>
          <w:sz w:val="22"/>
          <w:szCs w:val="22"/>
        </w:rPr>
      </w:pPr>
      <w:r>
        <w:rPr>
          <w:sz w:val="22"/>
          <w:szCs w:val="22"/>
        </w:rPr>
        <w:t>Phone</w:t>
      </w:r>
      <w:r>
        <w:rPr>
          <w:sz w:val="22"/>
          <w:szCs w:val="22"/>
        </w:rPr>
        <w:tab/>
      </w:r>
    </w:p>
    <w:p w14:paraId="0D2C4AE3" w14:textId="77777777" w:rsidR="00EE579D" w:rsidRDefault="00EE579D" w:rsidP="00EE579D">
      <w:pPr>
        <w:tabs>
          <w:tab w:val="left" w:pos="720"/>
          <w:tab w:val="right" w:leader="underscore" w:pos="9360"/>
        </w:tabs>
        <w:ind w:left="720"/>
        <w:rPr>
          <w:sz w:val="22"/>
          <w:szCs w:val="22"/>
        </w:rPr>
      </w:pPr>
      <w:r>
        <w:rPr>
          <w:sz w:val="22"/>
          <w:szCs w:val="22"/>
        </w:rPr>
        <w:t>E-mail</w:t>
      </w:r>
      <w:r>
        <w:rPr>
          <w:sz w:val="22"/>
          <w:szCs w:val="22"/>
        </w:rPr>
        <w:tab/>
      </w:r>
    </w:p>
    <w:p w14:paraId="7741A2B4" w14:textId="77777777" w:rsidR="00EE579D" w:rsidRDefault="00EE579D" w:rsidP="00EE579D">
      <w:pPr>
        <w:tabs>
          <w:tab w:val="left" w:pos="720"/>
          <w:tab w:val="right" w:leader="underscore" w:pos="9360"/>
        </w:tabs>
        <w:ind w:left="720" w:hanging="720"/>
        <w:rPr>
          <w:sz w:val="22"/>
          <w:szCs w:val="22"/>
        </w:rPr>
      </w:pPr>
      <w:r>
        <w:rPr>
          <w:sz w:val="22"/>
          <w:szCs w:val="22"/>
        </w:rPr>
        <w:t xml:space="preserve">             Website Address ________________________________________________________________</w:t>
      </w:r>
    </w:p>
    <w:p w14:paraId="2C0BD518" w14:textId="77777777" w:rsidR="00EE579D" w:rsidRPr="009E5DB3" w:rsidRDefault="00EE579D" w:rsidP="00EE579D">
      <w:pPr>
        <w:tabs>
          <w:tab w:val="left" w:pos="720"/>
          <w:tab w:val="right" w:leader="underscore" w:pos="9360"/>
        </w:tabs>
        <w:ind w:left="720" w:hanging="720"/>
        <w:rPr>
          <w:sz w:val="16"/>
          <w:szCs w:val="16"/>
        </w:rPr>
      </w:pPr>
    </w:p>
    <w:p w14:paraId="5CFABD61" w14:textId="77777777" w:rsidR="00EE579D" w:rsidRDefault="00EE579D" w:rsidP="00EE579D">
      <w:pPr>
        <w:tabs>
          <w:tab w:val="left" w:pos="720"/>
          <w:tab w:val="right" w:leader="underscore" w:pos="9360"/>
        </w:tabs>
        <w:ind w:left="720" w:hanging="720"/>
        <w:rPr>
          <w:sz w:val="22"/>
          <w:szCs w:val="22"/>
        </w:rPr>
      </w:pPr>
      <w:r>
        <w:rPr>
          <w:b/>
          <w:sz w:val="22"/>
          <w:szCs w:val="22"/>
        </w:rPr>
        <w:t>Signature of person preparing form</w:t>
      </w:r>
      <w:r>
        <w:rPr>
          <w:b/>
          <w:sz w:val="22"/>
          <w:szCs w:val="22"/>
        </w:rPr>
        <w:tab/>
      </w:r>
    </w:p>
    <w:p w14:paraId="1A400CE7" w14:textId="77777777" w:rsidR="00EE579D" w:rsidRDefault="00EE579D" w:rsidP="00EE579D">
      <w:pPr>
        <w:tabs>
          <w:tab w:val="left" w:pos="720"/>
          <w:tab w:val="right" w:leader="underscore" w:pos="9360"/>
        </w:tabs>
        <w:ind w:left="720" w:hanging="720"/>
        <w:rPr>
          <w:sz w:val="22"/>
          <w:szCs w:val="22"/>
        </w:rPr>
      </w:pPr>
      <w:r>
        <w:rPr>
          <w:sz w:val="22"/>
          <w:szCs w:val="22"/>
        </w:rPr>
        <w:t>Address</w:t>
      </w:r>
      <w:r>
        <w:rPr>
          <w:sz w:val="22"/>
          <w:szCs w:val="22"/>
        </w:rPr>
        <w:tab/>
      </w:r>
    </w:p>
    <w:p w14:paraId="263BCB84" w14:textId="77777777" w:rsidR="00EE579D" w:rsidRDefault="00EE579D" w:rsidP="00EE579D">
      <w:pPr>
        <w:tabs>
          <w:tab w:val="left" w:pos="720"/>
          <w:tab w:val="right" w:leader="underscore" w:pos="9360"/>
        </w:tabs>
        <w:ind w:left="720" w:hanging="720"/>
        <w:rPr>
          <w:sz w:val="22"/>
          <w:szCs w:val="22"/>
        </w:rPr>
      </w:pPr>
      <w:r>
        <w:rPr>
          <w:sz w:val="22"/>
          <w:szCs w:val="22"/>
        </w:rPr>
        <w:t>City, State, Zip</w:t>
      </w:r>
      <w:r>
        <w:rPr>
          <w:sz w:val="22"/>
          <w:szCs w:val="22"/>
        </w:rPr>
        <w:tab/>
      </w:r>
    </w:p>
    <w:p w14:paraId="5EFB595F" w14:textId="77777777" w:rsidR="00EE579D" w:rsidRDefault="00EE579D" w:rsidP="00EE579D">
      <w:pPr>
        <w:tabs>
          <w:tab w:val="left" w:pos="720"/>
          <w:tab w:val="right" w:leader="underscore" w:pos="9360"/>
        </w:tabs>
        <w:ind w:left="720" w:hanging="720"/>
        <w:rPr>
          <w:sz w:val="22"/>
          <w:szCs w:val="22"/>
        </w:rPr>
      </w:pPr>
      <w:r>
        <w:rPr>
          <w:sz w:val="22"/>
          <w:szCs w:val="22"/>
        </w:rPr>
        <w:t>Phone</w:t>
      </w:r>
      <w:r>
        <w:rPr>
          <w:sz w:val="22"/>
          <w:szCs w:val="22"/>
        </w:rPr>
        <w:tab/>
      </w:r>
      <w:r>
        <w:rPr>
          <w:sz w:val="22"/>
          <w:szCs w:val="22"/>
        </w:rPr>
        <w:tab/>
      </w:r>
    </w:p>
    <w:p w14:paraId="6BA08A38" w14:textId="77777777" w:rsidR="00EE579D" w:rsidRDefault="00EE579D" w:rsidP="00EE579D">
      <w:pPr>
        <w:tabs>
          <w:tab w:val="left" w:pos="720"/>
          <w:tab w:val="right" w:leader="underscore" w:pos="9360"/>
        </w:tabs>
        <w:ind w:left="720" w:hanging="720"/>
        <w:rPr>
          <w:sz w:val="22"/>
          <w:szCs w:val="22"/>
        </w:rPr>
      </w:pPr>
      <w:r>
        <w:rPr>
          <w:sz w:val="22"/>
          <w:szCs w:val="22"/>
        </w:rPr>
        <w:t>E-mail</w:t>
      </w:r>
      <w:r>
        <w:rPr>
          <w:sz w:val="22"/>
          <w:szCs w:val="22"/>
        </w:rPr>
        <w:tab/>
      </w:r>
      <w:r>
        <w:rPr>
          <w:sz w:val="22"/>
          <w:szCs w:val="22"/>
        </w:rPr>
        <w:tab/>
      </w:r>
    </w:p>
    <w:p w14:paraId="08E37817" w14:textId="77777777" w:rsidR="00EE579D" w:rsidRDefault="00EE579D" w:rsidP="00EE579D">
      <w:pPr>
        <w:tabs>
          <w:tab w:val="left" w:pos="720"/>
          <w:tab w:val="right" w:leader="underscore" w:pos="9360"/>
        </w:tabs>
        <w:rPr>
          <w:sz w:val="22"/>
          <w:szCs w:val="22"/>
        </w:rPr>
      </w:pPr>
    </w:p>
    <w:p w14:paraId="7BAB7516" w14:textId="2263D4E4" w:rsidR="0085058C" w:rsidRPr="008640BC" w:rsidRDefault="00EE579D" w:rsidP="008640BC">
      <w:pPr>
        <w:tabs>
          <w:tab w:val="left" w:pos="720"/>
          <w:tab w:val="right" w:leader="underscore" w:pos="9360"/>
        </w:tabs>
        <w:rPr>
          <w:b/>
        </w:rPr>
      </w:pPr>
      <w:r>
        <w:rPr>
          <w:sz w:val="22"/>
          <w:szCs w:val="22"/>
        </w:rPr>
        <w:t>(Revised</w:t>
      </w:r>
      <w:r w:rsidR="00F97C32">
        <w:rPr>
          <w:sz w:val="22"/>
          <w:szCs w:val="22"/>
        </w:rPr>
        <w:t xml:space="preserve"> </w:t>
      </w:r>
      <w:r w:rsidR="00255AE1">
        <w:rPr>
          <w:sz w:val="22"/>
          <w:szCs w:val="22"/>
        </w:rPr>
        <w:t>1</w:t>
      </w:r>
      <w:r w:rsidR="0097546F">
        <w:rPr>
          <w:sz w:val="22"/>
          <w:szCs w:val="22"/>
        </w:rPr>
        <w:t>1</w:t>
      </w:r>
      <w:r w:rsidR="00255AE1">
        <w:rPr>
          <w:sz w:val="22"/>
          <w:szCs w:val="22"/>
        </w:rPr>
        <w:t>/202</w:t>
      </w:r>
      <w:r w:rsidR="0097546F">
        <w:rPr>
          <w:sz w:val="22"/>
          <w:szCs w:val="22"/>
        </w:rPr>
        <w:t>2</w:t>
      </w:r>
      <w:r w:rsidR="00F97C32">
        <w:rPr>
          <w:sz w:val="22"/>
          <w:szCs w:val="22"/>
        </w:rPr>
        <w:t>)</w:t>
      </w:r>
      <w:r>
        <w:rPr>
          <w:sz w:val="22"/>
          <w:szCs w:val="22"/>
        </w:rPr>
        <w:t xml:space="preserve">                                                                                                             </w:t>
      </w:r>
      <w:r w:rsidR="00F97C32">
        <w:rPr>
          <w:sz w:val="22"/>
          <w:szCs w:val="22"/>
        </w:rPr>
        <w:t xml:space="preserve">             </w:t>
      </w:r>
      <w:r>
        <w:rPr>
          <w:sz w:val="22"/>
          <w:szCs w:val="22"/>
        </w:rPr>
        <w:t xml:space="preserve">Page </w:t>
      </w:r>
      <w:r w:rsidR="0042608C">
        <w:rPr>
          <w:sz w:val="22"/>
          <w:szCs w:val="22"/>
        </w:rPr>
        <w:t>5 of 6</w:t>
      </w:r>
    </w:p>
    <w:p w14:paraId="2E2C10A6" w14:textId="77777777" w:rsidR="008640BC" w:rsidRDefault="008640BC" w:rsidP="00EE579D">
      <w:pPr>
        <w:jc w:val="center"/>
        <w:rPr>
          <w:b/>
        </w:rPr>
      </w:pPr>
    </w:p>
    <w:p w14:paraId="0150CA90" w14:textId="106FDADD" w:rsidR="00EE579D" w:rsidRDefault="00EE579D" w:rsidP="00EE579D">
      <w:pPr>
        <w:jc w:val="center"/>
        <w:rPr>
          <w:b/>
        </w:rPr>
      </w:pPr>
      <w:r>
        <w:rPr>
          <w:b/>
        </w:rPr>
        <w:lastRenderedPageBreak/>
        <w:t>SAMPLE RESOLUTION</w:t>
      </w:r>
    </w:p>
    <w:p w14:paraId="1377AE97" w14:textId="77777777" w:rsidR="00EE579D" w:rsidRDefault="00EE579D" w:rsidP="00EE579D">
      <w:pPr>
        <w:jc w:val="center"/>
        <w:rPr>
          <w:b/>
        </w:rPr>
      </w:pPr>
      <w:r>
        <w:rPr>
          <w:b/>
        </w:rPr>
        <w:t xml:space="preserve">FOR </w:t>
      </w:r>
    </w:p>
    <w:p w14:paraId="71718AC6" w14:textId="77777777" w:rsidR="00EE579D" w:rsidRDefault="00EE579D" w:rsidP="00EE579D">
      <w:pPr>
        <w:jc w:val="center"/>
        <w:rPr>
          <w:b/>
        </w:rPr>
      </w:pPr>
      <w:r>
        <w:rPr>
          <w:b/>
        </w:rPr>
        <w:t>MISSION GRANT PROPOSAL</w:t>
      </w:r>
    </w:p>
    <w:p w14:paraId="2BE5B64A" w14:textId="77777777" w:rsidR="00EE579D" w:rsidRDefault="00EE579D" w:rsidP="00EE579D">
      <w:pPr>
        <w:jc w:val="center"/>
        <w:rPr>
          <w:b/>
        </w:rPr>
      </w:pPr>
    </w:p>
    <w:tbl>
      <w:tblPr>
        <w:tblW w:w="0" w:type="auto"/>
        <w:tblLayout w:type="fixed"/>
        <w:tblLook w:val="0000" w:firstRow="0" w:lastRow="0" w:firstColumn="0" w:lastColumn="0" w:noHBand="0" w:noVBand="0"/>
      </w:tblPr>
      <w:tblGrid>
        <w:gridCol w:w="2388"/>
        <w:gridCol w:w="7188"/>
      </w:tblGrid>
      <w:tr w:rsidR="00EE579D" w14:paraId="15809D54" w14:textId="77777777" w:rsidTr="00F827FD">
        <w:tc>
          <w:tcPr>
            <w:tcW w:w="2388" w:type="dxa"/>
            <w:shd w:val="clear" w:color="auto" w:fill="auto"/>
          </w:tcPr>
          <w:p w14:paraId="268EF134" w14:textId="64BA3A5D" w:rsidR="00EE579D" w:rsidRDefault="00EE579D" w:rsidP="00F827FD">
            <w:r>
              <w:t>WHEREAS</w:t>
            </w:r>
            <w:r w:rsidR="00490539">
              <w:t>:</w:t>
            </w:r>
          </w:p>
        </w:tc>
        <w:tc>
          <w:tcPr>
            <w:tcW w:w="7188" w:type="dxa"/>
            <w:shd w:val="clear" w:color="auto" w:fill="auto"/>
          </w:tcPr>
          <w:p w14:paraId="54C813D5" w14:textId="77777777" w:rsidR="00EE579D" w:rsidRDefault="00EE579D" w:rsidP="00F827FD">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Christ in His holy Word includes children in the Kingdom of Heaven (Matthew 9:14), and</w:t>
            </w:r>
          </w:p>
          <w:p w14:paraId="1AADB836" w14:textId="77777777" w:rsidR="00EE579D" w:rsidRDefault="00EE579D" w:rsidP="00F827FD">
            <w:pPr>
              <w:pStyle w:val="NoSpacing"/>
              <w:spacing w:before="120"/>
              <w:jc w:val="both"/>
              <w:rPr>
                <w:rFonts w:ascii="Times New Roman" w:hAnsi="Times New Roman" w:cs="Times New Roman"/>
                <w:sz w:val="24"/>
                <w:szCs w:val="24"/>
              </w:rPr>
            </w:pPr>
          </w:p>
        </w:tc>
      </w:tr>
      <w:tr w:rsidR="00EE579D" w14:paraId="20976CE2" w14:textId="77777777" w:rsidTr="00F827FD">
        <w:tc>
          <w:tcPr>
            <w:tcW w:w="2388" w:type="dxa"/>
            <w:shd w:val="clear" w:color="auto" w:fill="auto"/>
          </w:tcPr>
          <w:p w14:paraId="02204B5A" w14:textId="4785B1E0" w:rsidR="00EE579D" w:rsidRDefault="00EE579D" w:rsidP="00F827FD">
            <w:r>
              <w:t>WHEREAS</w:t>
            </w:r>
            <w:r w:rsidR="00490539">
              <w:t>:</w:t>
            </w:r>
          </w:p>
        </w:tc>
        <w:tc>
          <w:tcPr>
            <w:tcW w:w="7188" w:type="dxa"/>
            <w:shd w:val="clear" w:color="auto" w:fill="auto"/>
          </w:tcPr>
          <w:p w14:paraId="2BF77923" w14:textId="77777777" w:rsidR="00EE579D" w:rsidRDefault="00EE579D" w:rsidP="00F827FD">
            <w:r>
              <w:t>The education of small children is an important part of each congregation’s mission outreach, and</w:t>
            </w:r>
          </w:p>
          <w:p w14:paraId="4FEF0B75" w14:textId="77777777" w:rsidR="00EE579D" w:rsidRDefault="00EE579D" w:rsidP="00F827FD"/>
        </w:tc>
      </w:tr>
      <w:tr w:rsidR="00EE579D" w14:paraId="32985CF5" w14:textId="77777777" w:rsidTr="00F827FD">
        <w:tc>
          <w:tcPr>
            <w:tcW w:w="2388" w:type="dxa"/>
            <w:shd w:val="clear" w:color="auto" w:fill="auto"/>
          </w:tcPr>
          <w:p w14:paraId="6C38EAB9" w14:textId="470923B7" w:rsidR="00EE579D" w:rsidRDefault="00EE579D" w:rsidP="00F827FD">
            <w:r>
              <w:t>WHEREAS</w:t>
            </w:r>
            <w:r w:rsidR="00490539">
              <w:t>:</w:t>
            </w:r>
          </w:p>
        </w:tc>
        <w:tc>
          <w:tcPr>
            <w:tcW w:w="7188" w:type="dxa"/>
            <w:shd w:val="clear" w:color="auto" w:fill="auto"/>
          </w:tcPr>
          <w:p w14:paraId="5E91A621" w14:textId="77777777" w:rsidR="00EE579D" w:rsidRDefault="00EE579D" w:rsidP="00F827FD">
            <w:r>
              <w:t>__________________Lutheran Church of ___________________</w:t>
            </w:r>
          </w:p>
          <w:p w14:paraId="149F219F" w14:textId="77777777" w:rsidR="00EE579D" w:rsidRDefault="00EE579D" w:rsidP="00F827FD">
            <w:r>
              <w:t>wishes to use its present educational facilities to reach out to our community through a half-day preschool program, and</w:t>
            </w:r>
          </w:p>
          <w:p w14:paraId="37D99E3D" w14:textId="77777777" w:rsidR="00EE579D" w:rsidRDefault="00EE579D" w:rsidP="00F827FD"/>
        </w:tc>
      </w:tr>
      <w:tr w:rsidR="00EE579D" w14:paraId="4FEADE03" w14:textId="77777777" w:rsidTr="00F827FD">
        <w:tc>
          <w:tcPr>
            <w:tcW w:w="2388" w:type="dxa"/>
            <w:shd w:val="clear" w:color="auto" w:fill="auto"/>
          </w:tcPr>
          <w:p w14:paraId="1A32F1D5" w14:textId="16DCB08C" w:rsidR="00EE579D" w:rsidRDefault="00EE579D" w:rsidP="00F827FD">
            <w:r>
              <w:t>WHEREAS</w:t>
            </w:r>
            <w:r w:rsidR="00490539">
              <w:t>:</w:t>
            </w:r>
          </w:p>
        </w:tc>
        <w:tc>
          <w:tcPr>
            <w:tcW w:w="7188" w:type="dxa"/>
            <w:shd w:val="clear" w:color="auto" w:fill="auto"/>
          </w:tcPr>
          <w:p w14:paraId="2F742F27" w14:textId="77777777" w:rsidR="00EE579D" w:rsidRDefault="00EE579D" w:rsidP="00F827FD">
            <w:r>
              <w:t>Help with startup costs for school equipment and supplies is needed by the congregation to get this project underway, after which the project will be funded through tuition costs and help from the congregation’s budget, therefore be it</w:t>
            </w:r>
          </w:p>
          <w:p w14:paraId="1741BC8B" w14:textId="77777777" w:rsidR="00EE579D" w:rsidRDefault="00EE579D" w:rsidP="00F827FD"/>
        </w:tc>
      </w:tr>
      <w:tr w:rsidR="00EE579D" w14:paraId="778AE2A2" w14:textId="77777777" w:rsidTr="00F827FD">
        <w:tc>
          <w:tcPr>
            <w:tcW w:w="2388" w:type="dxa"/>
            <w:shd w:val="clear" w:color="auto" w:fill="auto"/>
          </w:tcPr>
          <w:p w14:paraId="0053F7CE" w14:textId="29EF7D6E" w:rsidR="00EE579D" w:rsidRDefault="00EE579D" w:rsidP="00F827FD">
            <w:r>
              <w:t>RESOLVED</w:t>
            </w:r>
            <w:r w:rsidR="00490539">
              <w:t>:</w:t>
            </w:r>
          </w:p>
        </w:tc>
        <w:tc>
          <w:tcPr>
            <w:tcW w:w="7188" w:type="dxa"/>
            <w:shd w:val="clear" w:color="auto" w:fill="auto"/>
          </w:tcPr>
          <w:p w14:paraId="30563DBA" w14:textId="5918B5B9" w:rsidR="00EE579D" w:rsidRDefault="00EE579D" w:rsidP="00F827FD">
            <w:r>
              <w:t xml:space="preserve">That the Lutheran Women’s Missionary League Ohio District assembled in convention at </w:t>
            </w:r>
            <w:r w:rsidR="0097546F">
              <w:t>___________</w:t>
            </w:r>
            <w:r>
              <w:t xml:space="preserve"> Lutheran Church</w:t>
            </w:r>
            <w:r w:rsidR="00570CCE">
              <w:t xml:space="preserve">, </w:t>
            </w:r>
            <w:r w:rsidR="0097546F">
              <w:t>___________</w:t>
            </w:r>
            <w:r w:rsidR="00570CCE">
              <w:t>, Ohio</w:t>
            </w:r>
            <w:r>
              <w:t xml:space="preserve"> on June </w:t>
            </w:r>
            <w:r w:rsidR="0097546F">
              <w:t>21</w:t>
            </w:r>
            <w:r>
              <w:t>-</w:t>
            </w:r>
            <w:r w:rsidR="0097546F">
              <w:t>22</w:t>
            </w:r>
            <w:r>
              <w:t>, 202</w:t>
            </w:r>
            <w:r w:rsidR="0097546F">
              <w:t>4</w:t>
            </w:r>
            <w:r>
              <w:t xml:space="preserve"> grant the sum of $______</w:t>
            </w:r>
            <w:r w:rsidR="0097546F">
              <w:t>____</w:t>
            </w:r>
            <w:r>
              <w:t>_____ to enable this preschool program to begin.</w:t>
            </w:r>
          </w:p>
        </w:tc>
      </w:tr>
      <w:tr w:rsidR="00EE579D" w14:paraId="7407EB22" w14:textId="77777777" w:rsidTr="00F827FD">
        <w:tc>
          <w:tcPr>
            <w:tcW w:w="2388" w:type="dxa"/>
            <w:shd w:val="clear" w:color="auto" w:fill="auto"/>
          </w:tcPr>
          <w:p w14:paraId="262555D1" w14:textId="77777777" w:rsidR="00EE579D" w:rsidRDefault="00EE579D" w:rsidP="00F827FD">
            <w:pPr>
              <w:snapToGrid w:val="0"/>
            </w:pPr>
          </w:p>
        </w:tc>
        <w:tc>
          <w:tcPr>
            <w:tcW w:w="7188" w:type="dxa"/>
            <w:shd w:val="clear" w:color="auto" w:fill="auto"/>
          </w:tcPr>
          <w:p w14:paraId="0159FB3C" w14:textId="77777777" w:rsidR="00EE579D" w:rsidRDefault="00EE579D" w:rsidP="00F827FD">
            <w:pPr>
              <w:snapToGrid w:val="0"/>
            </w:pPr>
          </w:p>
        </w:tc>
      </w:tr>
      <w:tr w:rsidR="00EE579D" w14:paraId="43344666" w14:textId="77777777" w:rsidTr="00F827FD">
        <w:tc>
          <w:tcPr>
            <w:tcW w:w="2388" w:type="dxa"/>
            <w:shd w:val="clear" w:color="auto" w:fill="auto"/>
          </w:tcPr>
          <w:p w14:paraId="6ED47C59" w14:textId="77777777" w:rsidR="00EE579D" w:rsidRDefault="00EE579D" w:rsidP="00F827FD">
            <w:r>
              <w:rPr>
                <w:b/>
              </w:rPr>
              <w:t>Explanations:</w:t>
            </w:r>
          </w:p>
        </w:tc>
        <w:tc>
          <w:tcPr>
            <w:tcW w:w="7188" w:type="dxa"/>
            <w:shd w:val="clear" w:color="auto" w:fill="auto"/>
          </w:tcPr>
          <w:p w14:paraId="68B35798" w14:textId="77777777" w:rsidR="00EE579D" w:rsidRDefault="00EE579D" w:rsidP="00F827FD">
            <w:pPr>
              <w:snapToGrid w:val="0"/>
            </w:pPr>
          </w:p>
        </w:tc>
      </w:tr>
      <w:tr w:rsidR="00EE579D" w14:paraId="709E5BDF" w14:textId="77777777" w:rsidTr="00F827FD">
        <w:tc>
          <w:tcPr>
            <w:tcW w:w="2388" w:type="dxa"/>
            <w:shd w:val="clear" w:color="auto" w:fill="auto"/>
          </w:tcPr>
          <w:p w14:paraId="477D8B46" w14:textId="77777777" w:rsidR="00EE579D" w:rsidRDefault="00EE579D" w:rsidP="00F827FD">
            <w:r>
              <w:t>First WHEREAS,</w:t>
            </w:r>
          </w:p>
        </w:tc>
        <w:tc>
          <w:tcPr>
            <w:tcW w:w="7188" w:type="dxa"/>
            <w:shd w:val="clear" w:color="auto" w:fill="auto"/>
          </w:tcPr>
          <w:p w14:paraId="3654DC90" w14:textId="77777777" w:rsidR="00EE579D" w:rsidRDefault="00EE579D" w:rsidP="00F827FD">
            <w:r>
              <w:t>States the goal citing the Biblical basis for the grant.</w:t>
            </w:r>
          </w:p>
        </w:tc>
      </w:tr>
      <w:tr w:rsidR="00EE579D" w14:paraId="2DB68AE6" w14:textId="77777777" w:rsidTr="00F827FD">
        <w:tc>
          <w:tcPr>
            <w:tcW w:w="2388" w:type="dxa"/>
            <w:shd w:val="clear" w:color="auto" w:fill="auto"/>
          </w:tcPr>
          <w:p w14:paraId="063778DF" w14:textId="77777777" w:rsidR="00EE579D" w:rsidRDefault="00EE579D" w:rsidP="00F827FD">
            <w:r>
              <w:t>Second WHEREAS,</w:t>
            </w:r>
          </w:p>
        </w:tc>
        <w:tc>
          <w:tcPr>
            <w:tcW w:w="7188" w:type="dxa"/>
            <w:shd w:val="clear" w:color="auto" w:fill="auto"/>
          </w:tcPr>
          <w:p w14:paraId="1924A40F" w14:textId="77777777" w:rsidR="00EE579D" w:rsidRDefault="00EE579D" w:rsidP="00F827FD">
            <w:r>
              <w:t>States the need for the grant.</w:t>
            </w:r>
          </w:p>
        </w:tc>
      </w:tr>
      <w:tr w:rsidR="00EE579D" w14:paraId="544AA0FA" w14:textId="77777777" w:rsidTr="00F827FD">
        <w:tc>
          <w:tcPr>
            <w:tcW w:w="2388" w:type="dxa"/>
            <w:shd w:val="clear" w:color="auto" w:fill="auto"/>
          </w:tcPr>
          <w:p w14:paraId="4EFB5CEA" w14:textId="77777777" w:rsidR="00EE579D" w:rsidRDefault="00EE579D" w:rsidP="00F827FD">
            <w:r>
              <w:t>Third WHEREAS,</w:t>
            </w:r>
          </w:p>
        </w:tc>
        <w:tc>
          <w:tcPr>
            <w:tcW w:w="7188" w:type="dxa"/>
            <w:shd w:val="clear" w:color="auto" w:fill="auto"/>
          </w:tcPr>
          <w:p w14:paraId="1C28622A" w14:textId="77777777" w:rsidR="00EE579D" w:rsidRDefault="00EE579D" w:rsidP="00F827FD">
            <w:r>
              <w:t>States further need.</w:t>
            </w:r>
          </w:p>
        </w:tc>
      </w:tr>
      <w:tr w:rsidR="00EE579D" w14:paraId="60B38D93" w14:textId="77777777" w:rsidTr="00F827FD">
        <w:tc>
          <w:tcPr>
            <w:tcW w:w="2388" w:type="dxa"/>
            <w:shd w:val="clear" w:color="auto" w:fill="auto"/>
          </w:tcPr>
          <w:p w14:paraId="4E0E67BE" w14:textId="77777777" w:rsidR="00EE579D" w:rsidRDefault="00EE579D" w:rsidP="00F827FD">
            <w:r>
              <w:t>Fourth WHEREAS,</w:t>
            </w:r>
          </w:p>
        </w:tc>
        <w:tc>
          <w:tcPr>
            <w:tcW w:w="7188" w:type="dxa"/>
            <w:shd w:val="clear" w:color="auto" w:fill="auto"/>
          </w:tcPr>
          <w:p w14:paraId="19AEC475" w14:textId="77777777" w:rsidR="00EE579D" w:rsidRDefault="00EE579D" w:rsidP="00F827FD">
            <w:r>
              <w:t>Briefly summarizes the previous segments.</w:t>
            </w:r>
          </w:p>
        </w:tc>
      </w:tr>
      <w:tr w:rsidR="00EE579D" w14:paraId="0FCB4399" w14:textId="77777777" w:rsidTr="00F827FD">
        <w:tc>
          <w:tcPr>
            <w:tcW w:w="2388" w:type="dxa"/>
            <w:shd w:val="clear" w:color="auto" w:fill="auto"/>
          </w:tcPr>
          <w:p w14:paraId="634B2EC5" w14:textId="77777777" w:rsidR="00EE579D" w:rsidRDefault="00EE579D" w:rsidP="00F827FD">
            <w:r>
              <w:t>RESOLVED,</w:t>
            </w:r>
          </w:p>
        </w:tc>
        <w:tc>
          <w:tcPr>
            <w:tcW w:w="7188" w:type="dxa"/>
            <w:shd w:val="clear" w:color="auto" w:fill="auto"/>
          </w:tcPr>
          <w:p w14:paraId="707B6F56" w14:textId="0D16DADF" w:rsidR="00F500B6" w:rsidRDefault="00EE579D" w:rsidP="00F827FD">
            <w:r>
              <w:t>States specifics of the resolution.</w:t>
            </w:r>
          </w:p>
          <w:p w14:paraId="40D74C5E" w14:textId="1E998433" w:rsidR="00F500B6" w:rsidRDefault="00F500B6" w:rsidP="00F827FD"/>
          <w:p w14:paraId="02714809" w14:textId="2D6ADEA7" w:rsidR="00F500B6" w:rsidRDefault="00F500B6" w:rsidP="00F827FD">
            <w:r>
              <w:t>NOTE:  DO NOT RETURN PAGES 1-3 AND PAGE 6 WITH YOUR APPLICATION.  THEY ARE FOR YOUR INFORMATION ONLY.  THANK YOU!</w:t>
            </w:r>
          </w:p>
          <w:p w14:paraId="5D75D91B" w14:textId="77777777" w:rsidR="00F500B6" w:rsidRDefault="00F500B6" w:rsidP="00F827FD"/>
          <w:p w14:paraId="564E2AC2" w14:textId="7FC2564E" w:rsidR="00F500B6" w:rsidRDefault="00F500B6" w:rsidP="00F827FD"/>
        </w:tc>
      </w:tr>
    </w:tbl>
    <w:p w14:paraId="371A306C" w14:textId="1DE98CB8" w:rsidR="00EE579D" w:rsidRDefault="00EE579D" w:rsidP="00EE579D">
      <w:r w:rsidRPr="0043195C">
        <w:rPr>
          <w:sz w:val="22"/>
          <w:szCs w:val="22"/>
        </w:rPr>
        <w:t>(Revised 1</w:t>
      </w:r>
      <w:r w:rsidR="0097546F">
        <w:rPr>
          <w:sz w:val="22"/>
          <w:szCs w:val="22"/>
        </w:rPr>
        <w:t>1</w:t>
      </w:r>
      <w:r w:rsidRPr="0043195C">
        <w:rPr>
          <w:sz w:val="22"/>
          <w:szCs w:val="22"/>
        </w:rPr>
        <w:t>/202</w:t>
      </w:r>
      <w:r w:rsidR="0097546F">
        <w:rPr>
          <w:sz w:val="22"/>
          <w:szCs w:val="22"/>
        </w:rPr>
        <w:t>2</w:t>
      </w:r>
      <w:r w:rsidRPr="0043195C">
        <w:rPr>
          <w:sz w:val="22"/>
          <w:szCs w:val="22"/>
        </w:rPr>
        <w:t>)</w:t>
      </w:r>
      <w:r w:rsidR="00F500B6" w:rsidRPr="0043195C">
        <w:rPr>
          <w:sz w:val="22"/>
          <w:szCs w:val="22"/>
        </w:rPr>
        <w:t xml:space="preserve">                                                                                                                         Page </w:t>
      </w:r>
      <w:r w:rsidR="0042608C">
        <w:rPr>
          <w:sz w:val="22"/>
          <w:szCs w:val="22"/>
        </w:rPr>
        <w:t>6 of 6</w:t>
      </w:r>
    </w:p>
    <w:p w14:paraId="1B98894E" w14:textId="202BFA7A" w:rsidR="0085058C" w:rsidRDefault="00F500B6">
      <w:r>
        <w:t xml:space="preserve">                                                 </w:t>
      </w:r>
    </w:p>
    <w:sectPr w:rsidR="0085058C">
      <w:footerReference w:type="default" r:id="rId9"/>
      <w:pgSz w:w="12240" w:h="15840"/>
      <w:pgMar w:top="864" w:right="1440" w:bottom="776"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5FFB" w14:textId="77777777" w:rsidR="002E626C" w:rsidRDefault="002E626C">
      <w:pPr>
        <w:spacing w:before="0"/>
      </w:pPr>
      <w:r>
        <w:separator/>
      </w:r>
    </w:p>
  </w:endnote>
  <w:endnote w:type="continuationSeparator" w:id="0">
    <w:p w14:paraId="7742BA88" w14:textId="77777777" w:rsidR="002E626C" w:rsidRDefault="002E62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1595" w14:textId="77777777" w:rsidR="008056EB" w:rsidRDefault="00A8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37DB" w14:textId="77777777" w:rsidR="002E626C" w:rsidRDefault="002E626C">
      <w:pPr>
        <w:spacing w:before="0"/>
      </w:pPr>
      <w:r>
        <w:separator/>
      </w:r>
    </w:p>
  </w:footnote>
  <w:footnote w:type="continuationSeparator" w:id="0">
    <w:p w14:paraId="774F18D5" w14:textId="77777777" w:rsidR="002E626C" w:rsidRDefault="002E626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rPr>
        <w:b/>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0"/>
        </w:tabs>
        <w:ind w:left="720" w:hanging="360"/>
      </w:pPr>
      <w:rPr>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b/>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i/>
        <w:sz w:val="21"/>
        <w:szCs w:val="21"/>
      </w:rPr>
    </w:lvl>
    <w:lvl w:ilvl="1">
      <w:start w:val="1"/>
      <w:numFmt w:val="lowerLetter"/>
      <w:lvlText w:val="%2."/>
      <w:lvlJc w:val="left"/>
      <w:pPr>
        <w:tabs>
          <w:tab w:val="num" w:pos="0"/>
        </w:tabs>
        <w:ind w:left="1440" w:hanging="360"/>
      </w:pPr>
      <w:rPr>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736902986">
    <w:abstractNumId w:val="4"/>
  </w:num>
  <w:num w:numId="2" w16cid:durableId="1874687729">
    <w:abstractNumId w:val="5"/>
  </w:num>
  <w:num w:numId="3" w16cid:durableId="884221181">
    <w:abstractNumId w:val="3"/>
  </w:num>
  <w:num w:numId="4" w16cid:durableId="1791508914">
    <w:abstractNumId w:val="2"/>
  </w:num>
  <w:num w:numId="5" w16cid:durableId="1766262463">
    <w:abstractNumId w:val="0"/>
  </w:num>
  <w:num w:numId="6" w16cid:durableId="131078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C"/>
    <w:rsid w:val="00080A46"/>
    <w:rsid w:val="000A2630"/>
    <w:rsid w:val="00111F2A"/>
    <w:rsid w:val="00122878"/>
    <w:rsid w:val="00127014"/>
    <w:rsid w:val="00202D56"/>
    <w:rsid w:val="00252935"/>
    <w:rsid w:val="00255AE1"/>
    <w:rsid w:val="00297310"/>
    <w:rsid w:val="00297CEB"/>
    <w:rsid w:val="002E626C"/>
    <w:rsid w:val="003228DA"/>
    <w:rsid w:val="003727DF"/>
    <w:rsid w:val="00385330"/>
    <w:rsid w:val="00410316"/>
    <w:rsid w:val="004257DC"/>
    <w:rsid w:val="0042608C"/>
    <w:rsid w:val="0043195C"/>
    <w:rsid w:val="00435E8B"/>
    <w:rsid w:val="00490539"/>
    <w:rsid w:val="00533E72"/>
    <w:rsid w:val="00570CCE"/>
    <w:rsid w:val="00594357"/>
    <w:rsid w:val="00623468"/>
    <w:rsid w:val="00696AEC"/>
    <w:rsid w:val="006F627A"/>
    <w:rsid w:val="007812EA"/>
    <w:rsid w:val="007E203A"/>
    <w:rsid w:val="00840E7D"/>
    <w:rsid w:val="0085058C"/>
    <w:rsid w:val="00854E17"/>
    <w:rsid w:val="008640BC"/>
    <w:rsid w:val="0087692D"/>
    <w:rsid w:val="008910F1"/>
    <w:rsid w:val="0097546F"/>
    <w:rsid w:val="009A552B"/>
    <w:rsid w:val="00B105E8"/>
    <w:rsid w:val="00B46E70"/>
    <w:rsid w:val="00B97A0F"/>
    <w:rsid w:val="00BC6228"/>
    <w:rsid w:val="00C9280C"/>
    <w:rsid w:val="00CB2C36"/>
    <w:rsid w:val="00DF65AA"/>
    <w:rsid w:val="00E82F90"/>
    <w:rsid w:val="00EE579D"/>
    <w:rsid w:val="00F500B6"/>
    <w:rsid w:val="00F53396"/>
    <w:rsid w:val="00F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0283"/>
  <w15:chartTrackingRefBased/>
  <w15:docId w15:val="{9E1F3BF9-294E-4CD1-8FB3-09FE1ED6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8C"/>
    <w:pPr>
      <w:suppressAutoHyphens/>
      <w:spacing w:before="120"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58C"/>
    <w:rPr>
      <w:color w:val="0000FF"/>
      <w:u w:val="single"/>
    </w:rPr>
  </w:style>
  <w:style w:type="paragraph" w:styleId="Footer">
    <w:name w:val="footer"/>
    <w:basedOn w:val="Normal"/>
    <w:link w:val="FooterChar"/>
    <w:rsid w:val="0085058C"/>
    <w:pPr>
      <w:tabs>
        <w:tab w:val="center" w:pos="4680"/>
        <w:tab w:val="right" w:pos="9360"/>
      </w:tabs>
    </w:pPr>
  </w:style>
  <w:style w:type="character" w:customStyle="1" w:styleId="FooterChar">
    <w:name w:val="Footer Char"/>
    <w:basedOn w:val="DefaultParagraphFont"/>
    <w:link w:val="Footer"/>
    <w:rsid w:val="0085058C"/>
    <w:rPr>
      <w:rFonts w:ascii="Times New Roman" w:eastAsia="Times New Roman" w:hAnsi="Times New Roman" w:cs="Times New Roman"/>
      <w:kern w:val="1"/>
      <w:sz w:val="24"/>
      <w:szCs w:val="24"/>
      <w:lang w:eastAsia="ar-SA"/>
    </w:rPr>
  </w:style>
  <w:style w:type="paragraph" w:styleId="NoSpacing">
    <w:name w:val="No Spacing"/>
    <w:qFormat/>
    <w:rsid w:val="0085058C"/>
    <w:pPr>
      <w:suppressAutoHyphens/>
      <w:spacing w:after="0" w:line="240" w:lineRule="auto"/>
    </w:pPr>
    <w:rPr>
      <w:rFonts w:ascii="Calibri" w:eastAsia="Calibri" w:hAnsi="Calibri" w:cs="Calibri"/>
      <w:kern w:val="1"/>
      <w:lang w:eastAsia="ar-SA"/>
    </w:rPr>
  </w:style>
  <w:style w:type="paragraph" w:styleId="ListParagraph">
    <w:name w:val="List Paragraph"/>
    <w:basedOn w:val="Normal"/>
    <w:qFormat/>
    <w:rsid w:val="0085058C"/>
    <w:pPr>
      <w:spacing w:before="0" w:after="200"/>
      <w:ind w:left="720"/>
    </w:pPr>
  </w:style>
  <w:style w:type="character" w:styleId="UnresolvedMention">
    <w:name w:val="Unresolved Mention"/>
    <w:basedOn w:val="DefaultParagraphFont"/>
    <w:uiPriority w:val="99"/>
    <w:semiHidden/>
    <w:unhideWhenUsed/>
    <w:rsid w:val="0053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schen@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C0FE-E6B3-4851-B793-738721C5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Dixon</dc:creator>
  <cp:keywords/>
  <dc:description/>
  <cp:lastModifiedBy>Dorene Henschen</cp:lastModifiedBy>
  <cp:revision>2</cp:revision>
  <dcterms:created xsi:type="dcterms:W3CDTF">2023-02-19T23:03:00Z</dcterms:created>
  <dcterms:modified xsi:type="dcterms:W3CDTF">2023-02-19T23:03:00Z</dcterms:modified>
</cp:coreProperties>
</file>